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C2" w:rsidRPr="00EB727B" w:rsidRDefault="00501CC2" w:rsidP="00501CC2">
      <w:pPr>
        <w:tabs>
          <w:tab w:val="num" w:pos="1068"/>
        </w:tabs>
        <w:jc w:val="right"/>
        <w:rPr>
          <w:rFonts w:asciiTheme="minorHAnsi" w:hAnsiTheme="minorHAnsi" w:cs="Arial"/>
          <w:b/>
          <w:sz w:val="22"/>
          <w:szCs w:val="22"/>
        </w:rPr>
      </w:pPr>
      <w:r w:rsidRPr="00EB727B">
        <w:rPr>
          <w:rFonts w:asciiTheme="minorHAnsi" w:hAnsiTheme="minorHAnsi" w:cs="Arial"/>
          <w:b/>
          <w:sz w:val="22"/>
          <w:szCs w:val="22"/>
        </w:rPr>
        <w:t xml:space="preserve">Załącznik Nr 3 do SIWZ </w:t>
      </w:r>
    </w:p>
    <w:p w:rsidR="00501CC2" w:rsidRPr="00EB727B" w:rsidRDefault="00501CC2" w:rsidP="00501CC2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Theme="minorHAnsi" w:hAnsiTheme="minorHAnsi" w:cs="Arial"/>
          <w:szCs w:val="22"/>
        </w:rPr>
      </w:pPr>
      <w:r w:rsidRPr="00EB727B">
        <w:rPr>
          <w:rFonts w:asciiTheme="minorHAnsi" w:hAnsiTheme="minorHAnsi" w:cs="Arial"/>
          <w:szCs w:val="22"/>
        </w:rPr>
        <w:t>Nr sprawy ZP/01/201</w:t>
      </w:r>
      <w:r w:rsidR="005D7DF5" w:rsidRPr="00EB727B">
        <w:rPr>
          <w:rFonts w:asciiTheme="minorHAnsi" w:hAnsiTheme="minorHAnsi" w:cs="Arial"/>
          <w:szCs w:val="22"/>
        </w:rPr>
        <w:t>9</w:t>
      </w:r>
    </w:p>
    <w:p w:rsidR="00501CC2" w:rsidRPr="00EB727B" w:rsidRDefault="00501CC2" w:rsidP="00501CC2">
      <w:pPr>
        <w:tabs>
          <w:tab w:val="num" w:pos="1068"/>
        </w:tabs>
        <w:jc w:val="right"/>
        <w:rPr>
          <w:rFonts w:asciiTheme="minorHAnsi" w:hAnsiTheme="minorHAnsi" w:cs="Arial"/>
          <w:b/>
          <w:sz w:val="22"/>
          <w:szCs w:val="22"/>
        </w:rPr>
      </w:pPr>
    </w:p>
    <w:p w:rsidR="00501CC2" w:rsidRPr="00EB727B" w:rsidRDefault="00501CC2" w:rsidP="00501CC2">
      <w:pPr>
        <w:tabs>
          <w:tab w:val="num" w:pos="1068"/>
        </w:tabs>
        <w:jc w:val="right"/>
        <w:rPr>
          <w:rFonts w:asciiTheme="minorHAnsi" w:hAnsiTheme="minorHAnsi" w:cs="Arial"/>
          <w:b/>
          <w:sz w:val="22"/>
          <w:szCs w:val="22"/>
        </w:rPr>
      </w:pPr>
    </w:p>
    <w:p w:rsidR="00501CC2" w:rsidRPr="00EB727B" w:rsidRDefault="00501CC2" w:rsidP="00501CC2">
      <w:pPr>
        <w:tabs>
          <w:tab w:val="num" w:pos="1068"/>
        </w:tabs>
        <w:jc w:val="right"/>
        <w:rPr>
          <w:rFonts w:asciiTheme="minorHAnsi" w:hAnsiTheme="minorHAnsi" w:cs="Arial"/>
          <w:b/>
          <w:sz w:val="22"/>
          <w:szCs w:val="22"/>
        </w:rPr>
      </w:pPr>
    </w:p>
    <w:p w:rsidR="00501CC2" w:rsidRPr="00EB727B" w:rsidRDefault="00501CC2" w:rsidP="00501CC2">
      <w:pPr>
        <w:pStyle w:val="Nagwek2"/>
        <w:keepNext w:val="0"/>
        <w:numPr>
          <w:ilvl w:val="0"/>
          <w:numId w:val="0"/>
        </w:numPr>
        <w:tabs>
          <w:tab w:val="clear" w:pos="1080"/>
        </w:tabs>
        <w:suppressAutoHyphens/>
        <w:spacing w:before="73" w:line="100" w:lineRule="atLeast"/>
        <w:ind w:left="3097" w:right="3099"/>
        <w:jc w:val="center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UMOWA</w:t>
      </w:r>
      <w:r w:rsidRPr="00EB727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 xml:space="preserve">(WZÓR)     </w:t>
      </w:r>
    </w:p>
    <w:p w:rsidR="00501CC2" w:rsidRPr="00EB727B" w:rsidRDefault="00501CC2" w:rsidP="00501CC2">
      <w:pPr>
        <w:rPr>
          <w:rFonts w:asciiTheme="minorHAnsi" w:hAnsiTheme="minorHAnsi"/>
          <w:b/>
          <w:bCs/>
          <w:sz w:val="22"/>
          <w:szCs w:val="22"/>
        </w:rPr>
      </w:pPr>
    </w:p>
    <w:p w:rsidR="00501CC2" w:rsidRPr="00EB727B" w:rsidRDefault="00501CC2" w:rsidP="00501CC2">
      <w:pPr>
        <w:rPr>
          <w:rFonts w:asciiTheme="minorHAnsi" w:hAnsiTheme="minorHAnsi"/>
          <w:b/>
          <w:bCs/>
          <w:sz w:val="22"/>
          <w:szCs w:val="22"/>
        </w:rPr>
      </w:pPr>
    </w:p>
    <w:p w:rsidR="00501CC2" w:rsidRPr="00EB727B" w:rsidRDefault="00501CC2" w:rsidP="00501CC2">
      <w:pPr>
        <w:pStyle w:val="Tekstpodstawowy"/>
        <w:spacing w:before="140"/>
        <w:ind w:left="116" w:right="126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zawarta w Warszawie w dniu …………………  r.</w:t>
      </w:r>
      <w:r w:rsidRPr="00EB727B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pomiędzy:</w:t>
      </w:r>
    </w:p>
    <w:p w:rsidR="00501CC2" w:rsidRPr="00EB727B" w:rsidRDefault="00501CC2" w:rsidP="00501CC2">
      <w:pPr>
        <w:pStyle w:val="Tekstpodstawowy"/>
        <w:spacing w:before="36" w:line="276" w:lineRule="auto"/>
        <w:ind w:left="116" w:right="126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 xml:space="preserve">Zachętą – Narodową Galerią Sztuki  w Warszawie, pl. Małachowskiego 3, 00-916 Warszawa, </w:t>
      </w:r>
    </w:p>
    <w:p w:rsidR="00501CC2" w:rsidRPr="00EB727B" w:rsidRDefault="00501CC2" w:rsidP="00501CC2">
      <w:pPr>
        <w:pStyle w:val="Tekstpodstawowy"/>
        <w:spacing w:before="36" w:line="276" w:lineRule="auto"/>
        <w:ind w:left="116" w:right="126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NIP …………………, REGON……………</w:t>
      </w:r>
    </w:p>
    <w:p w:rsidR="00501CC2" w:rsidRPr="00EB727B" w:rsidRDefault="00501CC2" w:rsidP="00501CC2">
      <w:pPr>
        <w:pStyle w:val="Tekstpodstawowy"/>
        <w:spacing w:before="36" w:line="276" w:lineRule="auto"/>
        <w:ind w:left="116" w:right="126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reprezentowaną</w:t>
      </w:r>
      <w:r w:rsidRPr="00EB727B">
        <w:rPr>
          <w:rFonts w:asciiTheme="minorHAnsi" w:hAnsiTheme="minorHAnsi"/>
          <w:spacing w:val="-29"/>
          <w:sz w:val="22"/>
          <w:szCs w:val="22"/>
        </w:rPr>
        <w:t xml:space="preserve">  </w:t>
      </w:r>
      <w:r w:rsidRPr="00EB727B">
        <w:rPr>
          <w:rFonts w:asciiTheme="minorHAnsi" w:hAnsiTheme="minorHAnsi"/>
          <w:sz w:val="22"/>
          <w:szCs w:val="22"/>
        </w:rPr>
        <w:t>przez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…………………………………………………………………………………</w:t>
      </w:r>
      <w:r w:rsidRPr="00EB727B">
        <w:rPr>
          <w:rFonts w:asciiTheme="minorHAnsi" w:hAnsiTheme="minorHAnsi"/>
          <w:sz w:val="22"/>
          <w:szCs w:val="22"/>
        </w:rPr>
        <w:t xml:space="preserve"> zwaną dalej</w:t>
      </w:r>
      <w:r w:rsidRPr="00EB727B">
        <w:rPr>
          <w:rFonts w:asciiTheme="minorHAnsi" w:hAnsiTheme="minorHAnsi"/>
          <w:spacing w:val="-2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ZAMAWIAJĄCYM</w:t>
      </w:r>
    </w:p>
    <w:p w:rsidR="00501CC2" w:rsidRPr="00EB727B" w:rsidRDefault="00501CC2" w:rsidP="00501CC2">
      <w:pPr>
        <w:pStyle w:val="Tekstpodstawowy"/>
        <w:ind w:left="116" w:right="126"/>
        <w:rPr>
          <w:rFonts w:asciiTheme="minorHAnsi" w:hAnsiTheme="minorHAnsi"/>
          <w:w w:val="99"/>
          <w:sz w:val="22"/>
          <w:szCs w:val="22"/>
        </w:rPr>
      </w:pPr>
      <w:r w:rsidRPr="00EB727B">
        <w:rPr>
          <w:rFonts w:asciiTheme="minorHAnsi" w:hAnsiTheme="minorHAnsi"/>
          <w:w w:val="99"/>
          <w:sz w:val="22"/>
          <w:szCs w:val="22"/>
        </w:rPr>
        <w:t>a</w:t>
      </w:r>
    </w:p>
    <w:p w:rsidR="00501CC2" w:rsidRPr="00EB727B" w:rsidRDefault="00501CC2" w:rsidP="00501CC2">
      <w:pPr>
        <w:pStyle w:val="Tekstpodstawowy"/>
        <w:spacing w:before="34" w:line="276" w:lineRule="auto"/>
        <w:ind w:left="116" w:right="126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w w:val="95"/>
          <w:sz w:val="22"/>
          <w:szCs w:val="22"/>
        </w:rPr>
        <w:t>…………………………………………………………………………………………………………</w:t>
      </w:r>
      <w:r w:rsidRPr="00EB727B">
        <w:rPr>
          <w:rFonts w:asciiTheme="minorHAnsi" w:hAnsiTheme="minorHAnsi"/>
          <w:spacing w:val="32"/>
          <w:w w:val="95"/>
          <w:sz w:val="22"/>
          <w:szCs w:val="22"/>
        </w:rPr>
        <w:t xml:space="preserve"> NIP ……………….., Regon………………….</w:t>
      </w:r>
      <w:r w:rsidRPr="00EB727B">
        <w:rPr>
          <w:rFonts w:asciiTheme="minorHAnsi" w:hAnsiTheme="minorHAnsi"/>
          <w:sz w:val="22"/>
          <w:szCs w:val="22"/>
        </w:rPr>
        <w:t>reprezentowaną przez</w:t>
      </w:r>
      <w:r w:rsidRPr="00EB727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………………………………………………………………………....,</w:t>
      </w:r>
    </w:p>
    <w:p w:rsidR="00501CC2" w:rsidRPr="00EB727B" w:rsidRDefault="00501CC2" w:rsidP="00501CC2">
      <w:pPr>
        <w:pStyle w:val="Tekstpodstawowy"/>
        <w:spacing w:before="3"/>
        <w:ind w:left="116" w:right="126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zwanym dalej</w:t>
      </w:r>
      <w:r w:rsidRPr="00EB727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WYKONAWCĄ,</w:t>
      </w:r>
    </w:p>
    <w:p w:rsidR="00501CC2" w:rsidRPr="00EB727B" w:rsidRDefault="00501CC2" w:rsidP="00501CC2">
      <w:pPr>
        <w:rPr>
          <w:rFonts w:asciiTheme="minorHAnsi" w:hAnsiTheme="minorHAnsi"/>
          <w:sz w:val="22"/>
          <w:szCs w:val="22"/>
        </w:rPr>
      </w:pPr>
    </w:p>
    <w:p w:rsidR="00501CC2" w:rsidRPr="00EB727B" w:rsidRDefault="00501CC2" w:rsidP="00501CC2">
      <w:pPr>
        <w:jc w:val="center"/>
        <w:rPr>
          <w:rFonts w:asciiTheme="minorHAnsi" w:hAnsiTheme="minorHAnsi"/>
          <w:b/>
          <w:sz w:val="22"/>
          <w:szCs w:val="22"/>
        </w:rPr>
      </w:pPr>
      <w:r w:rsidRPr="00EB727B">
        <w:rPr>
          <w:rFonts w:asciiTheme="minorHAnsi" w:hAnsiTheme="minorHAnsi"/>
          <w:b/>
          <w:sz w:val="22"/>
          <w:szCs w:val="22"/>
        </w:rPr>
        <w:t>§ 1</w:t>
      </w:r>
    </w:p>
    <w:p w:rsidR="00501CC2" w:rsidRPr="00EB727B" w:rsidRDefault="00501CC2" w:rsidP="00501CC2">
      <w:pPr>
        <w:jc w:val="center"/>
        <w:rPr>
          <w:rFonts w:asciiTheme="minorHAnsi" w:hAnsiTheme="minorHAnsi"/>
          <w:b/>
          <w:sz w:val="22"/>
          <w:szCs w:val="22"/>
        </w:rPr>
      </w:pPr>
      <w:r w:rsidRPr="00EB727B">
        <w:rPr>
          <w:rFonts w:asciiTheme="minorHAnsi" w:hAnsiTheme="minorHAnsi"/>
          <w:b/>
          <w:sz w:val="22"/>
          <w:szCs w:val="22"/>
        </w:rPr>
        <w:t>Oświadczenia ogólne</w:t>
      </w:r>
    </w:p>
    <w:p w:rsidR="00501CC2" w:rsidRPr="00EB727B" w:rsidRDefault="00501CC2" w:rsidP="00501CC2">
      <w:pPr>
        <w:jc w:val="center"/>
        <w:rPr>
          <w:rFonts w:asciiTheme="minorHAnsi" w:hAnsiTheme="minorHAnsi"/>
          <w:sz w:val="22"/>
          <w:szCs w:val="22"/>
        </w:rPr>
      </w:pPr>
    </w:p>
    <w:p w:rsidR="00501CC2" w:rsidRPr="00EB727B" w:rsidRDefault="00501CC2" w:rsidP="00501CC2">
      <w:pPr>
        <w:spacing w:before="11"/>
        <w:rPr>
          <w:rFonts w:asciiTheme="minorHAnsi" w:hAnsiTheme="minorHAnsi"/>
          <w:b/>
          <w:bCs/>
          <w:sz w:val="22"/>
          <w:szCs w:val="22"/>
        </w:rPr>
      </w:pPr>
    </w:p>
    <w:p w:rsidR="00501CC2" w:rsidRPr="00EB727B" w:rsidRDefault="00501CC2" w:rsidP="00501CC2">
      <w:pPr>
        <w:numPr>
          <w:ilvl w:val="0"/>
          <w:numId w:val="12"/>
        </w:numPr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  <w:r w:rsidRPr="00EB727B">
        <w:rPr>
          <w:rFonts w:asciiTheme="minorHAnsi" w:hAnsiTheme="minorHAnsi" w:cs="Arial"/>
          <w:sz w:val="22"/>
          <w:szCs w:val="22"/>
        </w:rPr>
        <w:t xml:space="preserve"> Niniejsza umowa jest zamówieniem publicznym realizowanym na podstawie ustawy z dnia 29.01.2004r. Prawo zamówień publicznych (Dz. U. z 201</w:t>
      </w:r>
      <w:r w:rsidR="005D7DF5" w:rsidRPr="00EB727B">
        <w:rPr>
          <w:rFonts w:asciiTheme="minorHAnsi" w:hAnsiTheme="minorHAnsi" w:cs="Arial"/>
          <w:sz w:val="22"/>
          <w:szCs w:val="22"/>
        </w:rPr>
        <w:t>8</w:t>
      </w:r>
      <w:r w:rsidRPr="00EB727B">
        <w:rPr>
          <w:rFonts w:asciiTheme="minorHAnsi" w:hAnsiTheme="minorHAnsi" w:cs="Arial"/>
          <w:sz w:val="22"/>
          <w:szCs w:val="22"/>
        </w:rPr>
        <w:t xml:space="preserve"> r. poz. </w:t>
      </w:r>
      <w:r w:rsidR="005D7DF5" w:rsidRPr="00EB727B">
        <w:rPr>
          <w:rFonts w:asciiTheme="minorHAnsi" w:hAnsiTheme="minorHAnsi" w:cs="Arial"/>
          <w:sz w:val="22"/>
          <w:szCs w:val="22"/>
        </w:rPr>
        <w:t>1986 tj.</w:t>
      </w:r>
      <w:r w:rsidRPr="00EB727B">
        <w:rPr>
          <w:rFonts w:asciiTheme="minorHAnsi" w:hAnsiTheme="minorHAnsi" w:cs="Arial"/>
          <w:sz w:val="22"/>
          <w:szCs w:val="22"/>
        </w:rPr>
        <w:t>.) w wyniku przeprowadzonego zgodnie z art. 39 ustawy przetargu nieograniczonego .</w:t>
      </w:r>
    </w:p>
    <w:p w:rsidR="00501CC2" w:rsidRPr="00EB727B" w:rsidRDefault="00501CC2" w:rsidP="00501CC2">
      <w:pPr>
        <w:numPr>
          <w:ilvl w:val="0"/>
          <w:numId w:val="12"/>
        </w:numPr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WYKONAWCA</w:t>
      </w:r>
      <w:r w:rsidRPr="00EB727B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wykona</w:t>
      </w:r>
      <w:r w:rsidRPr="00EB727B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przedmiot</w:t>
      </w:r>
      <w:r w:rsidRPr="00EB727B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umowy</w:t>
      </w:r>
      <w:r w:rsidRPr="00EB727B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</w:t>
      </w:r>
      <w:r w:rsidRPr="00EB727B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pełnym</w:t>
      </w:r>
      <w:r w:rsidRPr="00EB727B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zakresie</w:t>
      </w:r>
      <w:r w:rsidRPr="00EB727B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rzeczowym,</w:t>
      </w:r>
      <w:r w:rsidRPr="00EB727B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zgodnie</w:t>
      </w:r>
      <w:r w:rsidRPr="00EB727B">
        <w:rPr>
          <w:rFonts w:asciiTheme="minorHAnsi" w:hAnsiTheme="minorHAnsi"/>
          <w:spacing w:val="33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</w:t>
      </w:r>
      <w:r w:rsidRPr="00EB727B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niniejszą</w:t>
      </w:r>
      <w:r w:rsidRPr="00EB727B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umową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oraz</w:t>
      </w:r>
      <w:r w:rsidRPr="00EB727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załącznikami</w:t>
      </w:r>
      <w:r w:rsidRPr="00EB727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do niniejszej umowy</w:t>
      </w:r>
      <w:r w:rsidRPr="00EB727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i</w:t>
      </w:r>
      <w:r w:rsidRPr="00EB727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ofertą</w:t>
      </w:r>
      <w:r w:rsidRPr="00EB727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WYKONAWCY.</w:t>
      </w:r>
    </w:p>
    <w:p w:rsidR="00501CC2" w:rsidRPr="00EB727B" w:rsidRDefault="00501CC2" w:rsidP="00EB727B">
      <w:pPr>
        <w:pStyle w:val="Nagwek2"/>
        <w:keepNext w:val="0"/>
        <w:numPr>
          <w:ilvl w:val="0"/>
          <w:numId w:val="0"/>
        </w:numPr>
        <w:tabs>
          <w:tab w:val="clear" w:pos="1080"/>
          <w:tab w:val="num" w:pos="1440"/>
        </w:tabs>
        <w:suppressAutoHyphens/>
        <w:spacing w:line="100" w:lineRule="atLeast"/>
        <w:ind w:left="3099" w:right="3099"/>
        <w:jc w:val="center"/>
        <w:rPr>
          <w:rFonts w:asciiTheme="minorHAnsi" w:hAnsiTheme="minorHAnsi"/>
          <w:sz w:val="22"/>
          <w:szCs w:val="22"/>
        </w:rPr>
      </w:pPr>
    </w:p>
    <w:p w:rsidR="00501CC2" w:rsidRPr="00EB727B" w:rsidRDefault="00501CC2" w:rsidP="00501CC2">
      <w:pPr>
        <w:jc w:val="center"/>
        <w:rPr>
          <w:rFonts w:asciiTheme="minorHAnsi" w:hAnsiTheme="minorHAnsi"/>
          <w:b/>
          <w:sz w:val="22"/>
          <w:szCs w:val="22"/>
        </w:rPr>
      </w:pPr>
      <w:r w:rsidRPr="00EB727B">
        <w:rPr>
          <w:rFonts w:asciiTheme="minorHAnsi" w:hAnsiTheme="minorHAnsi"/>
          <w:b/>
          <w:sz w:val="22"/>
          <w:szCs w:val="22"/>
        </w:rPr>
        <w:t>§ 2</w:t>
      </w:r>
    </w:p>
    <w:p w:rsidR="00501CC2" w:rsidRPr="00EB727B" w:rsidRDefault="00501CC2" w:rsidP="00501CC2">
      <w:pPr>
        <w:jc w:val="center"/>
        <w:rPr>
          <w:rFonts w:asciiTheme="minorHAnsi" w:hAnsiTheme="minorHAnsi"/>
          <w:b/>
          <w:sz w:val="22"/>
          <w:szCs w:val="22"/>
        </w:rPr>
      </w:pPr>
      <w:r w:rsidRPr="00EB727B">
        <w:rPr>
          <w:rFonts w:asciiTheme="minorHAnsi" w:hAnsiTheme="minorHAnsi"/>
          <w:b/>
          <w:sz w:val="22"/>
          <w:szCs w:val="22"/>
        </w:rPr>
        <w:t>Przedmiot umowy</w:t>
      </w:r>
    </w:p>
    <w:p w:rsidR="00501CC2" w:rsidRPr="00EB727B" w:rsidRDefault="00501CC2" w:rsidP="00501CC2">
      <w:pPr>
        <w:spacing w:before="10"/>
        <w:rPr>
          <w:rFonts w:asciiTheme="minorHAnsi" w:hAnsiTheme="minorHAnsi"/>
          <w:b/>
          <w:bCs/>
          <w:sz w:val="22"/>
          <w:szCs w:val="22"/>
        </w:rPr>
      </w:pPr>
    </w:p>
    <w:p w:rsidR="00501CC2" w:rsidRPr="00EB727B" w:rsidRDefault="00501CC2" w:rsidP="00501CC2">
      <w:pPr>
        <w:pStyle w:val="Tekstpodstawowy"/>
        <w:numPr>
          <w:ilvl w:val="0"/>
          <w:numId w:val="11"/>
        </w:numPr>
        <w:tabs>
          <w:tab w:val="left" w:pos="544"/>
        </w:tabs>
        <w:suppressAutoHyphens/>
        <w:spacing w:after="0" w:line="100" w:lineRule="atLeast"/>
        <w:ind w:right="111" w:hanging="427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Przedmiotem umowy jest świadczenie usługi obsługi technicznej oraz konserwacji instalacji klimatyzacji</w:t>
      </w:r>
      <w:r w:rsidRPr="00EB727B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i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wentylacji w budynku Zachęty – Narodowej Galerii Sztuki  w Warszawie przy pl. Małachowskiego 3.</w:t>
      </w:r>
    </w:p>
    <w:p w:rsidR="00501CC2" w:rsidRPr="00EB727B" w:rsidRDefault="00501CC2" w:rsidP="00501CC2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 xml:space="preserve">Szczegółowy zakres obowiązków oraz zakres i czas świadczenia usług określa załącznik nr 1 do  </w:t>
      </w:r>
      <w:proofErr w:type="spellStart"/>
      <w:r w:rsidR="00AC1FAC" w:rsidRPr="00EB727B">
        <w:rPr>
          <w:rFonts w:asciiTheme="minorHAnsi" w:hAnsiTheme="minorHAnsi"/>
          <w:sz w:val="22"/>
          <w:szCs w:val="22"/>
        </w:rPr>
        <w:t>do</w:t>
      </w:r>
      <w:proofErr w:type="spellEnd"/>
      <w:r w:rsidRPr="00EB727B">
        <w:rPr>
          <w:rFonts w:asciiTheme="minorHAnsi" w:hAnsiTheme="minorHAnsi"/>
          <w:sz w:val="22"/>
          <w:szCs w:val="22"/>
        </w:rPr>
        <w:t xml:space="preserve"> niniejszej umowy.</w:t>
      </w:r>
    </w:p>
    <w:p w:rsidR="00501CC2" w:rsidRPr="00EB727B" w:rsidRDefault="00501CC2" w:rsidP="00501CC2">
      <w:pPr>
        <w:pStyle w:val="Tekstpodstawowy"/>
        <w:numPr>
          <w:ilvl w:val="0"/>
          <w:numId w:val="11"/>
        </w:numPr>
        <w:tabs>
          <w:tab w:val="left" w:pos="544"/>
        </w:tabs>
        <w:suppressAutoHyphens/>
        <w:spacing w:after="0" w:line="100" w:lineRule="atLeast"/>
        <w:ind w:right="120" w:hanging="427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Wykonawca</w:t>
      </w:r>
      <w:r w:rsidRPr="00EB727B">
        <w:rPr>
          <w:rFonts w:asciiTheme="minorHAnsi" w:hAnsiTheme="minorHAnsi"/>
          <w:spacing w:val="3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oświadcza,</w:t>
      </w:r>
      <w:r w:rsidRPr="00EB727B">
        <w:rPr>
          <w:rFonts w:asciiTheme="minorHAnsi" w:hAnsiTheme="minorHAnsi"/>
          <w:spacing w:val="3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że</w:t>
      </w:r>
      <w:r w:rsidRPr="00EB727B">
        <w:rPr>
          <w:rFonts w:asciiTheme="minorHAnsi" w:hAnsiTheme="minorHAnsi"/>
          <w:spacing w:val="33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zapoznał</w:t>
      </w:r>
      <w:r w:rsidRPr="00EB727B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się</w:t>
      </w:r>
      <w:r w:rsidRPr="00EB727B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ze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strukturą, położeniem w przestrzeni budynków i technicznymi możliwościami dostępu do</w:t>
      </w:r>
      <w:r w:rsidRPr="00EB727B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wszystkich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urządzeń instalacji klimatyzacji i wentylacji oraz że w/w czynniki i uwarunkowania techniczne nie</w:t>
      </w:r>
      <w:r w:rsidRPr="00EB727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mogą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stanowić podstawy do odmowy wykonania usługi obsługi technicznej i konserwacji żadnego z</w:t>
      </w:r>
      <w:r w:rsidRPr="00EB727B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tych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urządzeń.</w:t>
      </w:r>
    </w:p>
    <w:p w:rsidR="00501CC2" w:rsidRPr="00EB727B" w:rsidRDefault="00501CC2" w:rsidP="00501CC2">
      <w:pPr>
        <w:pStyle w:val="Tekstpodstawowy"/>
        <w:numPr>
          <w:ilvl w:val="0"/>
          <w:numId w:val="11"/>
        </w:numPr>
        <w:tabs>
          <w:tab w:val="left" w:pos="460"/>
        </w:tabs>
        <w:suppressAutoHyphens/>
        <w:spacing w:after="0" w:line="100" w:lineRule="atLeast"/>
        <w:ind w:right="174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Wykonawca zobowiązuje jest do utylizacji zużytych materiałów eksploatacyjnych instalacji klimatyzacji</w:t>
      </w:r>
      <w:r w:rsidRPr="00EB727B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i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wentylacji. Utylizacja winna być dokonywana, zgodnie z obowiązującymi w tym zakresie przepisami</w:t>
      </w:r>
      <w:r w:rsidRPr="00EB727B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prawa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przez podmioty posiadające zezwolenie na wykonywanie działalności w zakresie transportu odpadów</w:t>
      </w:r>
      <w:r w:rsidRPr="00EB727B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2"/>
          <w:sz w:val="22"/>
          <w:szCs w:val="22"/>
        </w:rPr>
        <w:t>(w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zakresie objętym zamówieniem) oraz zezwolenie na wykonywanie działalności w zakresie</w:t>
      </w:r>
      <w:r w:rsidRPr="00EB727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unieszkodliwiania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odpadów (w zakresie objętym zamówieniem) wydane przez właściwy</w:t>
      </w:r>
      <w:r w:rsidRPr="00EB727B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organ.</w:t>
      </w:r>
    </w:p>
    <w:p w:rsidR="00501CC2" w:rsidRPr="00EB727B" w:rsidRDefault="00501CC2" w:rsidP="00501CC2">
      <w:pPr>
        <w:pStyle w:val="Tekstpodstawowy"/>
        <w:tabs>
          <w:tab w:val="left" w:pos="544"/>
        </w:tabs>
        <w:suppressAutoHyphens/>
        <w:spacing w:after="0" w:line="100" w:lineRule="atLeast"/>
        <w:ind w:left="543" w:right="120"/>
        <w:jc w:val="both"/>
        <w:rPr>
          <w:rFonts w:asciiTheme="minorHAnsi" w:hAnsiTheme="minorHAnsi"/>
          <w:sz w:val="22"/>
          <w:szCs w:val="22"/>
        </w:rPr>
      </w:pPr>
    </w:p>
    <w:p w:rsidR="00501CC2" w:rsidRPr="00EB727B" w:rsidRDefault="00501CC2" w:rsidP="00501CC2">
      <w:pPr>
        <w:pStyle w:val="Tekstpodstawowy"/>
        <w:numPr>
          <w:ilvl w:val="0"/>
          <w:numId w:val="11"/>
        </w:numPr>
        <w:tabs>
          <w:tab w:val="left" w:pos="544"/>
        </w:tabs>
        <w:suppressAutoHyphens/>
        <w:spacing w:before="1" w:after="0" w:line="100" w:lineRule="atLeast"/>
        <w:ind w:right="110" w:hanging="427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lastRenderedPageBreak/>
        <w:t>WYKONAWCA oświadcza, że osoby, które w jego imieniu wykonywać będą umowę,</w:t>
      </w:r>
      <w:r w:rsidRPr="00EB727B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posiadają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kwalifikacje i uprawnienia do wykonywania niniejszej umowy, zgodnie z oświadczeniami zawartymi w ofercie oraz zgodnie z wymaganiami podanymi przez Zamawiającego w SIWZ. WYKONAWCA oświadcza też, że</w:t>
      </w:r>
      <w:r w:rsidRPr="00EB727B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przypadku gdy korzystać będzie z usług podwykonawców, podwykonawcy będą posiadać kwalifikacje</w:t>
      </w:r>
      <w:r w:rsidRPr="00EB727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do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wykonywania umowy.</w:t>
      </w:r>
    </w:p>
    <w:p w:rsidR="00501CC2" w:rsidRPr="00EB727B" w:rsidRDefault="00501CC2" w:rsidP="00501CC2">
      <w:pPr>
        <w:pStyle w:val="Tekstpodstawowy"/>
        <w:numPr>
          <w:ilvl w:val="0"/>
          <w:numId w:val="11"/>
        </w:numPr>
        <w:tabs>
          <w:tab w:val="left" w:pos="544"/>
        </w:tabs>
        <w:suppressAutoHyphens/>
        <w:spacing w:before="1" w:after="0" w:line="100" w:lineRule="atLeast"/>
        <w:ind w:right="110" w:hanging="427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 xml:space="preserve">Zamawiający na każdym etapie realizacji umowy może żądać potwierdzenia odpowiednimi dokumentami spełniania wymagań podanych w SIWZ przez osoby realizujące usługę na podstawie niniejszej umowy. </w:t>
      </w:r>
    </w:p>
    <w:p w:rsidR="00501CC2" w:rsidRPr="00EB727B" w:rsidRDefault="00501CC2" w:rsidP="00501CC2">
      <w:pPr>
        <w:pStyle w:val="Tekstpodstawowy"/>
        <w:numPr>
          <w:ilvl w:val="0"/>
          <w:numId w:val="11"/>
        </w:numPr>
        <w:tabs>
          <w:tab w:val="left" w:pos="544"/>
        </w:tabs>
        <w:suppressAutoHyphens/>
        <w:spacing w:after="0" w:line="100" w:lineRule="atLeast"/>
        <w:ind w:right="115" w:hanging="427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WYKONAWCA oświadcza, że użyte materiały odpowiadają polskim normom oraz wymogom ustawy</w:t>
      </w:r>
      <w:r w:rsidRPr="00EB727B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–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Prawo Ochrony</w:t>
      </w:r>
      <w:r w:rsidRPr="00EB727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 xml:space="preserve">Środowiska, a także spełniają wymagania jakie stawia producent urządzeń zamontowanych u Zamawiającego. </w:t>
      </w:r>
    </w:p>
    <w:p w:rsidR="00501CC2" w:rsidRPr="00EB727B" w:rsidRDefault="00501CC2" w:rsidP="00501CC2">
      <w:pPr>
        <w:pStyle w:val="Tekstpodstawowy"/>
        <w:numPr>
          <w:ilvl w:val="0"/>
          <w:numId w:val="11"/>
        </w:numPr>
        <w:tabs>
          <w:tab w:val="left" w:pos="544"/>
        </w:tabs>
        <w:suppressAutoHyphens/>
        <w:spacing w:after="0" w:line="100" w:lineRule="atLeast"/>
        <w:ind w:right="115" w:hanging="427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WYKONAWCA</w:t>
      </w:r>
      <w:r w:rsidRPr="00EB727B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udziela</w:t>
      </w:r>
      <w:r w:rsidRPr="00EB727B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gwarancji</w:t>
      </w:r>
      <w:r w:rsidRPr="00EB727B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na</w:t>
      </w:r>
      <w:r w:rsidRPr="00EB727B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urządzenia,</w:t>
      </w:r>
      <w:r w:rsidRPr="00EB727B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części</w:t>
      </w:r>
      <w:r w:rsidRPr="00EB727B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i</w:t>
      </w:r>
      <w:r w:rsidRPr="00EB727B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materiały</w:t>
      </w:r>
      <w:r w:rsidRPr="00EB727B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użyte</w:t>
      </w:r>
      <w:r w:rsidRPr="00EB727B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do</w:t>
      </w:r>
      <w:r w:rsidRPr="00EB727B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wykonania</w:t>
      </w:r>
      <w:r w:rsidRPr="00EB727B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usługi</w:t>
      </w:r>
      <w:r w:rsidRPr="00EB727B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objętej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zamówieniem,</w:t>
      </w:r>
      <w:r w:rsidRPr="00EB727B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na</w:t>
      </w:r>
      <w:r w:rsidRPr="00EB727B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okres</w:t>
      </w:r>
      <w:r w:rsidRPr="00EB727B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24</w:t>
      </w:r>
      <w:r w:rsidRPr="00EB727B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miesięcy</w:t>
      </w:r>
      <w:r w:rsidRPr="00EB727B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oraz</w:t>
      </w:r>
      <w:r w:rsidRPr="00EB727B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rękojmi</w:t>
      </w:r>
      <w:r w:rsidRPr="00EB727B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za</w:t>
      </w:r>
      <w:r w:rsidRPr="00EB727B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wady</w:t>
      </w:r>
      <w:r w:rsidRPr="00EB727B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fizyczne</w:t>
      </w:r>
      <w:r w:rsidRPr="00EB727B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na</w:t>
      </w:r>
      <w:r w:rsidRPr="00EB727B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okres</w:t>
      </w:r>
      <w:r w:rsidRPr="00EB727B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24</w:t>
      </w:r>
      <w:r w:rsidRPr="00EB727B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miesięcy</w:t>
      </w:r>
      <w:r w:rsidRPr="00EB727B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licząc</w:t>
      </w:r>
      <w:r w:rsidRPr="00EB727B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od</w:t>
      </w:r>
      <w:r w:rsidRPr="00EB727B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daty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odbioru wykonanych</w:t>
      </w:r>
      <w:r w:rsidRPr="00EB727B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usługi.</w:t>
      </w:r>
    </w:p>
    <w:p w:rsidR="00501CC2" w:rsidRPr="00EB727B" w:rsidRDefault="00501CC2" w:rsidP="00501CC2">
      <w:pPr>
        <w:pStyle w:val="Tekstpodstawowy"/>
        <w:numPr>
          <w:ilvl w:val="0"/>
          <w:numId w:val="11"/>
        </w:numPr>
        <w:tabs>
          <w:tab w:val="left" w:pos="544"/>
        </w:tabs>
        <w:suppressAutoHyphens/>
        <w:spacing w:after="0" w:line="100" w:lineRule="atLeast"/>
        <w:ind w:right="115" w:hanging="427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Koszty materiałów wynikające z awarii urządzeń niezwiązanej z bieżącym użytkowaniem oraz z e zdarzeniami, których przyczyna leży w sposobie ich konserwacji (nie dotyczy materiałów eksploatacyjnych jak np.: filtry,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łożyska, paski itp.) ponosi</w:t>
      </w:r>
      <w:r w:rsidRPr="00EB727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 xml:space="preserve">galeria Zachęta, po wcześniejszym wskazaniu przez Wykonawcę na piśmie, iż doszło do awarii, przyczyn tej awarii, sposoby w jaki awaria ma zostać usunięta oraz przewidywanych kosztów jakie Zamawiający zobowiązany będzie ponieść w związku z naprawą. </w:t>
      </w:r>
    </w:p>
    <w:p w:rsidR="00501CC2" w:rsidRPr="00EB727B" w:rsidRDefault="00501CC2" w:rsidP="00501CC2">
      <w:pPr>
        <w:pStyle w:val="Tekstpodstawowy"/>
        <w:numPr>
          <w:ilvl w:val="0"/>
          <w:numId w:val="11"/>
        </w:numPr>
        <w:tabs>
          <w:tab w:val="left" w:pos="544"/>
        </w:tabs>
        <w:suppressAutoHyphens/>
        <w:spacing w:after="0" w:line="100" w:lineRule="atLeast"/>
        <w:ind w:right="119" w:hanging="427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Koszty materiałów eksploatacyjnych (jak np. filtry, łożyska, paski itp.) oraz koszty materiałów</w:t>
      </w:r>
      <w:r w:rsidRPr="00EB727B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wynikające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</w:t>
      </w:r>
      <w:r w:rsidRPr="00EB727B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awarii</w:t>
      </w:r>
      <w:r w:rsidRPr="00EB727B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urządzeń</w:t>
      </w:r>
      <w:r w:rsidRPr="00EB727B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będącej</w:t>
      </w:r>
      <w:r w:rsidRPr="00EB727B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wynikiem</w:t>
      </w:r>
      <w:r w:rsidRPr="00EB727B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niewłaściwego</w:t>
      </w:r>
      <w:r w:rsidRPr="00EB727B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świadczenia</w:t>
      </w:r>
      <w:r w:rsidRPr="00EB727B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usługi</w:t>
      </w:r>
      <w:r w:rsidRPr="00EB727B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przez</w:t>
      </w:r>
      <w:r w:rsidRPr="00EB727B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WYKONAWCĘ</w:t>
      </w:r>
      <w:r w:rsidRPr="00EB727B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ponosi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WYKONAWCA.</w:t>
      </w:r>
    </w:p>
    <w:p w:rsidR="00501CC2" w:rsidRPr="00EB727B" w:rsidRDefault="00501CC2" w:rsidP="00501CC2">
      <w:pPr>
        <w:pStyle w:val="Tekstpodstawowy"/>
        <w:numPr>
          <w:ilvl w:val="0"/>
          <w:numId w:val="11"/>
        </w:numPr>
        <w:tabs>
          <w:tab w:val="left" w:pos="544"/>
        </w:tabs>
        <w:suppressAutoHyphens/>
        <w:spacing w:after="0" w:line="100" w:lineRule="atLeast"/>
        <w:ind w:right="113" w:hanging="427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Każda wykonana usługa w ramach niniejszej umowy zostanie potwierdzona protokołem,</w:t>
      </w:r>
      <w:r w:rsidRPr="00EB727B">
        <w:rPr>
          <w:rFonts w:asciiTheme="minorHAnsi" w:hAnsiTheme="minorHAnsi"/>
          <w:spacing w:val="43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zawierającym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zakres,</w:t>
      </w:r>
      <w:r w:rsidRPr="00EB727B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datę</w:t>
      </w:r>
      <w:r w:rsidRPr="00EB727B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ich</w:t>
      </w:r>
      <w:r w:rsidRPr="00EB727B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wykonania</w:t>
      </w:r>
      <w:r w:rsidRPr="00EB727B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oraz</w:t>
      </w:r>
      <w:r w:rsidRPr="00EB727B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czas</w:t>
      </w:r>
      <w:r w:rsidRPr="00EB727B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trwania</w:t>
      </w:r>
      <w:r w:rsidRPr="00EB727B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wykonanych</w:t>
      </w:r>
      <w:r w:rsidRPr="00EB727B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usług,</w:t>
      </w:r>
      <w:r w:rsidRPr="00EB727B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podpisanymi</w:t>
      </w:r>
      <w:r w:rsidRPr="00EB727B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przez</w:t>
      </w:r>
      <w:r w:rsidRPr="00EB727B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osoby</w:t>
      </w:r>
      <w:r w:rsidRPr="00EB727B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upoważnione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ze strony ZAMAWIAJĄCEGO i</w:t>
      </w:r>
      <w:r w:rsidRPr="00EB727B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WYKONAWCY.</w:t>
      </w:r>
    </w:p>
    <w:p w:rsidR="00501CC2" w:rsidRPr="00EB727B" w:rsidRDefault="00501CC2" w:rsidP="00501CC2">
      <w:pPr>
        <w:pStyle w:val="Tekstpodstawowy"/>
        <w:numPr>
          <w:ilvl w:val="0"/>
          <w:numId w:val="11"/>
        </w:numPr>
        <w:tabs>
          <w:tab w:val="left" w:pos="544"/>
        </w:tabs>
        <w:suppressAutoHyphens/>
        <w:spacing w:after="0" w:line="100" w:lineRule="atLeast"/>
        <w:ind w:right="126" w:hanging="427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Do obowiązków WYKONAWCY</w:t>
      </w:r>
      <w:r w:rsidRPr="00EB727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należy:</w:t>
      </w:r>
    </w:p>
    <w:p w:rsidR="00501CC2" w:rsidRPr="00EB727B" w:rsidRDefault="00AC1FAC" w:rsidP="00501CC2">
      <w:pPr>
        <w:pStyle w:val="Tekstpodstawowy"/>
        <w:numPr>
          <w:ilvl w:val="1"/>
          <w:numId w:val="11"/>
        </w:numPr>
        <w:tabs>
          <w:tab w:val="left" w:pos="825"/>
        </w:tabs>
        <w:suppressAutoHyphens/>
        <w:spacing w:after="0" w:line="100" w:lineRule="atLeast"/>
        <w:ind w:right="117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Świadczenie usługi obsługi technicznej oraz konserwacji instalacji klimatyzacji</w:t>
      </w:r>
      <w:r w:rsidRPr="00EB727B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i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wentylacji zgodnie z opisem przedmiotu zamówienia określonym w załączniku nr 1 i niniejszą umową</w:t>
      </w:r>
      <w:r w:rsidR="00501CC2" w:rsidRPr="00EB727B">
        <w:rPr>
          <w:rFonts w:asciiTheme="minorHAnsi" w:hAnsiTheme="minorHAnsi"/>
          <w:sz w:val="22"/>
          <w:szCs w:val="22"/>
        </w:rPr>
        <w:t xml:space="preserve"> </w:t>
      </w:r>
    </w:p>
    <w:p w:rsidR="00501CC2" w:rsidRPr="00EB727B" w:rsidRDefault="00501CC2" w:rsidP="00501CC2">
      <w:pPr>
        <w:pStyle w:val="Tekstpodstawowy"/>
        <w:numPr>
          <w:ilvl w:val="1"/>
          <w:numId w:val="11"/>
        </w:numPr>
        <w:tabs>
          <w:tab w:val="left" w:pos="825"/>
        </w:tabs>
        <w:suppressAutoHyphens/>
        <w:spacing w:after="0" w:line="100" w:lineRule="atLeast"/>
        <w:ind w:right="117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Świadczenie usługi zgodnie z DTR urządzeń stanowionych wyposażenie instalacji klimatyzacji</w:t>
      </w:r>
      <w:r w:rsidRPr="00EB727B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i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wentylacji, wymaganiami określonymi w obowiązujących normach i przepisach oraz zgodnie</w:t>
      </w:r>
      <w:r w:rsidRPr="00EB727B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wymaganiami producentów zainstalowanych urządzeń i systemów oraz w terminach uzgodnionych</w:t>
      </w:r>
      <w:r w:rsidRPr="00EB727B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ZAMAWIAJĄCYM.</w:t>
      </w:r>
    </w:p>
    <w:p w:rsidR="00501CC2" w:rsidRPr="00EB727B" w:rsidRDefault="00501CC2" w:rsidP="00501CC2">
      <w:pPr>
        <w:pStyle w:val="Tekstpodstawowy"/>
        <w:numPr>
          <w:ilvl w:val="1"/>
          <w:numId w:val="11"/>
        </w:numPr>
        <w:tabs>
          <w:tab w:val="left" w:pos="825"/>
        </w:tabs>
        <w:suppressAutoHyphens/>
        <w:spacing w:after="0" w:line="100" w:lineRule="atLeast"/>
        <w:ind w:right="117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 xml:space="preserve">Usuwanie awarii i usterek: </w:t>
      </w:r>
    </w:p>
    <w:p w:rsidR="00501CC2" w:rsidRPr="00EB727B" w:rsidRDefault="00501CC2" w:rsidP="00501CC2">
      <w:pPr>
        <w:pStyle w:val="Tekstpodstawowy"/>
        <w:numPr>
          <w:ilvl w:val="2"/>
          <w:numId w:val="11"/>
        </w:numPr>
        <w:suppressAutoHyphens/>
        <w:spacing w:after="0" w:line="100" w:lineRule="atLeast"/>
        <w:ind w:left="1276" w:right="117" w:hanging="425"/>
        <w:jc w:val="both"/>
        <w:rPr>
          <w:rFonts w:asciiTheme="minorHAnsi" w:hAnsiTheme="minorHAnsi"/>
          <w:b/>
          <w:sz w:val="22"/>
          <w:szCs w:val="22"/>
        </w:rPr>
      </w:pPr>
      <w:r w:rsidRPr="00EB727B">
        <w:rPr>
          <w:rFonts w:asciiTheme="minorHAnsi" w:hAnsiTheme="minorHAnsi"/>
          <w:b/>
          <w:sz w:val="22"/>
          <w:szCs w:val="22"/>
        </w:rPr>
        <w:t>Czas reakcji serwisu czyli gwarantowany czas podjęcia działań interwencyjnych siedzibie</w:t>
      </w:r>
      <w:r w:rsidRPr="00EB727B">
        <w:rPr>
          <w:rFonts w:asciiTheme="minorHAnsi" w:hAnsiTheme="minorHAnsi"/>
          <w:b/>
          <w:spacing w:val="-29"/>
          <w:sz w:val="22"/>
          <w:szCs w:val="22"/>
        </w:rPr>
        <w:t xml:space="preserve"> </w:t>
      </w:r>
      <w:r w:rsidRPr="00EB727B">
        <w:rPr>
          <w:rFonts w:asciiTheme="minorHAnsi" w:hAnsiTheme="minorHAnsi"/>
          <w:b/>
          <w:sz w:val="22"/>
          <w:szCs w:val="22"/>
        </w:rPr>
        <w:t xml:space="preserve">Zachęty zgodnie z terminem zadeklarowanym w formularzu oferty wynosi………. godz. w przypadku zgłoszenia awarii w dzień roboczy w godz. </w:t>
      </w:r>
      <w:r w:rsidRPr="00EB727B">
        <w:rPr>
          <w:rFonts w:asciiTheme="minorHAnsi" w:hAnsiTheme="minorHAnsi"/>
          <w:b/>
          <w:spacing w:val="2"/>
          <w:sz w:val="22"/>
          <w:szCs w:val="22"/>
        </w:rPr>
        <w:t>8</w:t>
      </w:r>
      <w:r w:rsidRPr="00EB727B">
        <w:rPr>
          <w:rFonts w:asciiTheme="minorHAnsi" w:hAnsiTheme="minorHAnsi"/>
          <w:b/>
          <w:spacing w:val="2"/>
          <w:position w:val="12"/>
          <w:sz w:val="22"/>
          <w:szCs w:val="22"/>
        </w:rPr>
        <w:t xml:space="preserve">00 </w:t>
      </w:r>
      <w:r w:rsidRPr="00EB727B">
        <w:rPr>
          <w:rFonts w:asciiTheme="minorHAnsi" w:hAnsiTheme="minorHAnsi"/>
          <w:b/>
          <w:sz w:val="22"/>
          <w:szCs w:val="22"/>
        </w:rPr>
        <w:t>÷</w:t>
      </w:r>
      <w:r w:rsidRPr="00EB727B">
        <w:rPr>
          <w:rFonts w:asciiTheme="minorHAnsi" w:hAnsiTheme="minorHAnsi"/>
          <w:b/>
          <w:spacing w:val="-10"/>
          <w:sz w:val="22"/>
          <w:szCs w:val="22"/>
        </w:rPr>
        <w:t xml:space="preserve"> </w:t>
      </w:r>
      <w:r w:rsidRPr="00EB727B">
        <w:rPr>
          <w:rFonts w:asciiTheme="minorHAnsi" w:hAnsiTheme="minorHAnsi"/>
          <w:b/>
          <w:sz w:val="22"/>
          <w:szCs w:val="22"/>
        </w:rPr>
        <w:t>16</w:t>
      </w:r>
      <w:r w:rsidRPr="00EB727B">
        <w:rPr>
          <w:rFonts w:asciiTheme="minorHAnsi" w:hAnsiTheme="minorHAnsi"/>
          <w:b/>
          <w:position w:val="12"/>
          <w:sz w:val="22"/>
          <w:szCs w:val="22"/>
        </w:rPr>
        <w:t>00</w:t>
      </w:r>
    </w:p>
    <w:p w:rsidR="00501CC2" w:rsidRPr="00EB727B" w:rsidRDefault="00501CC2" w:rsidP="00501CC2">
      <w:pPr>
        <w:pStyle w:val="Tekstpodstawowy"/>
        <w:numPr>
          <w:ilvl w:val="2"/>
          <w:numId w:val="11"/>
        </w:numPr>
        <w:tabs>
          <w:tab w:val="left" w:pos="825"/>
        </w:tabs>
        <w:suppressAutoHyphens/>
        <w:spacing w:after="0" w:line="100" w:lineRule="atLeast"/>
        <w:ind w:right="117" w:hanging="911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8 godzin w przypadku zgłoszenia awarii w dzień roboczy w godz. 16</w:t>
      </w:r>
      <w:r w:rsidRPr="00EB727B">
        <w:rPr>
          <w:rFonts w:asciiTheme="minorHAnsi" w:hAnsiTheme="minorHAnsi"/>
          <w:position w:val="12"/>
          <w:sz w:val="22"/>
          <w:szCs w:val="22"/>
        </w:rPr>
        <w:t xml:space="preserve">00 </w:t>
      </w:r>
      <w:r w:rsidRPr="00EB727B">
        <w:rPr>
          <w:rFonts w:asciiTheme="minorHAnsi" w:hAnsiTheme="minorHAnsi"/>
          <w:sz w:val="22"/>
          <w:szCs w:val="22"/>
        </w:rPr>
        <w:t>÷</w:t>
      </w:r>
      <w:r w:rsidRPr="00EB727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8</w:t>
      </w:r>
      <w:r w:rsidRPr="00EB727B">
        <w:rPr>
          <w:rFonts w:asciiTheme="minorHAnsi" w:hAnsiTheme="minorHAnsi"/>
          <w:position w:val="12"/>
          <w:sz w:val="22"/>
          <w:szCs w:val="22"/>
        </w:rPr>
        <w:t>00</w:t>
      </w:r>
      <w:r w:rsidRPr="00EB727B">
        <w:rPr>
          <w:rFonts w:asciiTheme="minorHAnsi" w:hAnsiTheme="minorHAnsi"/>
          <w:sz w:val="22"/>
          <w:szCs w:val="22"/>
        </w:rPr>
        <w:t>,</w:t>
      </w:r>
    </w:p>
    <w:p w:rsidR="00501CC2" w:rsidRPr="00EB727B" w:rsidRDefault="00501CC2" w:rsidP="00501CC2">
      <w:pPr>
        <w:pStyle w:val="Tekstpodstawowy"/>
        <w:numPr>
          <w:ilvl w:val="2"/>
          <w:numId w:val="11"/>
        </w:numPr>
        <w:tabs>
          <w:tab w:val="left" w:pos="825"/>
        </w:tabs>
        <w:suppressAutoHyphens/>
        <w:spacing w:after="0" w:line="100" w:lineRule="atLeast"/>
        <w:ind w:right="117" w:hanging="911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8 godzin w przypadku zgłoszenia awarii w święto lub dzień wolny od</w:t>
      </w:r>
      <w:r w:rsidRPr="00EB727B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pracy.</w:t>
      </w:r>
    </w:p>
    <w:p w:rsidR="00501CC2" w:rsidRPr="00EB727B" w:rsidRDefault="00501CC2" w:rsidP="00501CC2">
      <w:pPr>
        <w:pStyle w:val="Tekstpodstawowy"/>
        <w:tabs>
          <w:tab w:val="left" w:pos="825"/>
          <w:tab w:val="left" w:pos="2592"/>
          <w:tab w:val="left" w:pos="4156"/>
          <w:tab w:val="left" w:pos="4827"/>
          <w:tab w:val="left" w:pos="5969"/>
          <w:tab w:val="left" w:pos="7559"/>
          <w:tab w:val="left" w:pos="8610"/>
        </w:tabs>
        <w:suppressAutoHyphens/>
        <w:spacing w:after="0" w:line="100" w:lineRule="atLeast"/>
        <w:ind w:left="824" w:right="124"/>
        <w:rPr>
          <w:rFonts w:asciiTheme="minorHAnsi" w:hAnsiTheme="minorHAnsi"/>
          <w:spacing w:val="-1"/>
          <w:sz w:val="22"/>
          <w:szCs w:val="22"/>
        </w:rPr>
      </w:pPr>
    </w:p>
    <w:p w:rsidR="00501CC2" w:rsidRPr="00EB727B" w:rsidRDefault="00501CC2" w:rsidP="00501CC2">
      <w:pPr>
        <w:pStyle w:val="Tekstpodstawowy"/>
        <w:numPr>
          <w:ilvl w:val="1"/>
          <w:numId w:val="11"/>
        </w:numPr>
        <w:tabs>
          <w:tab w:val="left" w:pos="825"/>
          <w:tab w:val="left" w:pos="2592"/>
          <w:tab w:val="left" w:pos="4156"/>
          <w:tab w:val="left" w:pos="4827"/>
          <w:tab w:val="left" w:pos="5969"/>
          <w:tab w:val="left" w:pos="7559"/>
          <w:tab w:val="left" w:pos="8610"/>
        </w:tabs>
        <w:suppressAutoHyphens/>
        <w:spacing w:after="0" w:line="100" w:lineRule="atLeast"/>
        <w:ind w:right="124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pacing w:val="-1"/>
          <w:sz w:val="22"/>
          <w:szCs w:val="22"/>
        </w:rPr>
        <w:t>Zabezpieczenie pomieszczeń w których wykonywana będzi</w:t>
      </w:r>
      <w:r w:rsidRPr="00EB727B">
        <w:rPr>
          <w:rFonts w:asciiTheme="minorHAnsi" w:hAnsiTheme="minorHAnsi"/>
          <w:spacing w:val="-1"/>
          <w:w w:val="95"/>
          <w:sz w:val="22"/>
          <w:szCs w:val="22"/>
        </w:rPr>
        <w:t xml:space="preserve">e </w:t>
      </w:r>
      <w:r w:rsidRPr="00EB727B">
        <w:rPr>
          <w:rFonts w:asciiTheme="minorHAnsi" w:hAnsiTheme="minorHAnsi"/>
          <w:spacing w:val="-1"/>
          <w:sz w:val="22"/>
          <w:szCs w:val="22"/>
        </w:rPr>
        <w:t>usługa</w:t>
      </w:r>
      <w:r w:rsidRPr="00EB727B">
        <w:rPr>
          <w:rFonts w:asciiTheme="minorHAnsi" w:hAnsiTheme="minorHAnsi"/>
          <w:spacing w:val="-48"/>
          <w:sz w:val="22"/>
          <w:szCs w:val="22"/>
        </w:rPr>
        <w:t xml:space="preserve">, </w:t>
      </w:r>
      <w:r w:rsidRPr="00EB727B">
        <w:rPr>
          <w:rFonts w:asciiTheme="minorHAnsi" w:hAnsiTheme="minorHAnsi"/>
          <w:sz w:val="22"/>
          <w:szCs w:val="22"/>
        </w:rPr>
        <w:t xml:space="preserve">z uwzględnieniem  prowadzenia     prac     w     czynnym     obiekcie     użyteczności   </w:t>
      </w:r>
      <w:r w:rsidRPr="00EB727B">
        <w:rPr>
          <w:rFonts w:asciiTheme="minorHAnsi" w:hAnsiTheme="minorHAnsi"/>
          <w:spacing w:val="37"/>
          <w:sz w:val="22"/>
          <w:szCs w:val="22"/>
        </w:rPr>
        <w:t xml:space="preserve">  </w:t>
      </w:r>
      <w:r w:rsidRPr="00EB727B">
        <w:rPr>
          <w:rFonts w:asciiTheme="minorHAnsi" w:hAnsiTheme="minorHAnsi"/>
          <w:sz w:val="22"/>
          <w:szCs w:val="22"/>
        </w:rPr>
        <w:t>publicznej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, </w:t>
      </w:r>
      <w:r w:rsidRPr="00EB727B">
        <w:rPr>
          <w:rFonts w:asciiTheme="minorHAnsi" w:hAnsiTheme="minorHAnsi"/>
          <w:sz w:val="22"/>
          <w:szCs w:val="22"/>
        </w:rPr>
        <w:t>a w szczególności wykonywanie głośnych i uciążliwych czynności po godzinach pracy Zamawiającego.</w:t>
      </w:r>
    </w:p>
    <w:p w:rsidR="00501CC2" w:rsidRPr="00EB727B" w:rsidRDefault="00501CC2" w:rsidP="00501CC2">
      <w:pPr>
        <w:pStyle w:val="Tekstpodstawowy"/>
        <w:numPr>
          <w:ilvl w:val="1"/>
          <w:numId w:val="11"/>
        </w:numPr>
        <w:tabs>
          <w:tab w:val="left" w:pos="825"/>
        </w:tabs>
        <w:suppressAutoHyphens/>
        <w:spacing w:before="51" w:after="0" w:line="100" w:lineRule="atLeast"/>
        <w:ind w:right="126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Wykonywanie</w:t>
      </w:r>
      <w:r w:rsidRPr="00EB727B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prac</w:t>
      </w:r>
      <w:r w:rsidRPr="00EB727B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</w:t>
      </w:r>
      <w:r w:rsidRPr="00EB727B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zachowaniem</w:t>
      </w:r>
      <w:r w:rsidRPr="00EB727B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należytej</w:t>
      </w:r>
      <w:r w:rsidRPr="00EB727B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dbałości</w:t>
      </w:r>
      <w:r w:rsidRPr="00EB727B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o</w:t>
      </w:r>
      <w:r w:rsidRPr="00EB727B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pozostający</w:t>
      </w:r>
      <w:r w:rsidRPr="00EB727B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</w:t>
      </w:r>
      <w:r w:rsidRPr="00EB727B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jego</w:t>
      </w:r>
      <w:r w:rsidRPr="00EB727B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dostępie</w:t>
      </w:r>
      <w:r w:rsidRPr="00EB727B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sprzęt</w:t>
      </w:r>
      <w:r w:rsidRPr="00EB727B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i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wyposażenie</w:t>
      </w:r>
      <w:r w:rsidRPr="00EB727B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ZAMAWIAJĄCEGO.</w:t>
      </w:r>
    </w:p>
    <w:p w:rsidR="00501CC2" w:rsidRPr="00EB727B" w:rsidRDefault="00501CC2" w:rsidP="00501CC2">
      <w:pPr>
        <w:pStyle w:val="Tekstpodstawowy"/>
        <w:numPr>
          <w:ilvl w:val="1"/>
          <w:numId w:val="11"/>
        </w:numPr>
        <w:tabs>
          <w:tab w:val="left" w:pos="825"/>
        </w:tabs>
        <w:suppressAutoHyphens/>
        <w:spacing w:after="0" w:line="100" w:lineRule="atLeast"/>
        <w:ind w:right="126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Niedopuszczanie osób trzecich do przebywania w pomieszczeniach biurowych oraz</w:t>
      </w:r>
      <w:r w:rsidRPr="00EB727B">
        <w:rPr>
          <w:rFonts w:asciiTheme="minorHAnsi" w:hAnsiTheme="minorHAnsi"/>
          <w:spacing w:val="33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innych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pomieszczeniach związanych z przedmiotem umowy w czasie wykonywania</w:t>
      </w:r>
      <w:r w:rsidRPr="00EB727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usługi.</w:t>
      </w:r>
    </w:p>
    <w:p w:rsidR="00501CC2" w:rsidRPr="00EB727B" w:rsidRDefault="00501CC2" w:rsidP="00501CC2">
      <w:pPr>
        <w:pStyle w:val="Tekstpodstawowy"/>
        <w:numPr>
          <w:ilvl w:val="1"/>
          <w:numId w:val="11"/>
        </w:numPr>
        <w:tabs>
          <w:tab w:val="left" w:pos="825"/>
        </w:tabs>
        <w:suppressAutoHyphens/>
        <w:spacing w:after="0" w:line="100" w:lineRule="atLeast"/>
        <w:ind w:right="126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Przestrzeganie przepisów BHP, p.poż. oraz podporządkowania się przekazanym regulaminom</w:t>
      </w:r>
      <w:r w:rsidRPr="00EB727B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i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 xml:space="preserve">zarządzeniom obowiązującym u Zamawiającego. </w:t>
      </w:r>
    </w:p>
    <w:p w:rsidR="00501CC2" w:rsidRPr="00EB727B" w:rsidRDefault="00501CC2" w:rsidP="00501CC2">
      <w:pPr>
        <w:pStyle w:val="Tekstpodstawowy"/>
        <w:numPr>
          <w:ilvl w:val="1"/>
          <w:numId w:val="11"/>
        </w:numPr>
        <w:tabs>
          <w:tab w:val="left" w:pos="825"/>
        </w:tabs>
        <w:suppressAutoHyphens/>
        <w:spacing w:after="0" w:line="100" w:lineRule="atLeast"/>
        <w:ind w:right="126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lastRenderedPageBreak/>
        <w:t>Podporządkowania się zaleceniom administratora budynku oraz pracownikom ZAMAWIAJĄCEGO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odpowiedzialnym za realizację umowy.</w:t>
      </w:r>
    </w:p>
    <w:p w:rsidR="00501CC2" w:rsidRPr="00EB727B" w:rsidRDefault="00501CC2" w:rsidP="00501CC2">
      <w:pPr>
        <w:pStyle w:val="Tekstpodstawowy"/>
        <w:numPr>
          <w:ilvl w:val="0"/>
          <w:numId w:val="11"/>
        </w:numPr>
        <w:tabs>
          <w:tab w:val="left" w:pos="544"/>
        </w:tabs>
        <w:suppressAutoHyphens/>
        <w:spacing w:after="0" w:line="100" w:lineRule="atLeast"/>
        <w:ind w:right="126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Nad  wykonaniem przedmiotu umowy nadzór ze strony ZAMAWIAJĄCEGO sprawować będzie:</w:t>
      </w:r>
      <w:r w:rsidRPr="00EB727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……..</w:t>
      </w:r>
    </w:p>
    <w:p w:rsidR="00501CC2" w:rsidRPr="00EB727B" w:rsidRDefault="00501CC2" w:rsidP="00501CC2">
      <w:pPr>
        <w:pStyle w:val="Tekstpodstawowy"/>
        <w:numPr>
          <w:ilvl w:val="0"/>
          <w:numId w:val="11"/>
        </w:numPr>
        <w:tabs>
          <w:tab w:val="left" w:pos="544"/>
        </w:tabs>
        <w:suppressAutoHyphens/>
        <w:spacing w:after="0" w:line="100" w:lineRule="atLeast"/>
        <w:ind w:right="126" w:hanging="427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Nad  wykonaniem przedmiotu umowy nadzór ze strony WYKONAWCY sprawować</w:t>
      </w:r>
      <w:r w:rsidRPr="00EB727B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będzie:</w:t>
      </w:r>
    </w:p>
    <w:p w:rsidR="00501CC2" w:rsidRPr="00EB727B" w:rsidRDefault="00501CC2" w:rsidP="00501CC2">
      <w:pPr>
        <w:pStyle w:val="Tekstpodstawowy"/>
        <w:spacing w:line="229" w:lineRule="exact"/>
        <w:ind w:left="543" w:right="126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……………….</w:t>
      </w:r>
    </w:p>
    <w:p w:rsidR="00501CC2" w:rsidRPr="00EB727B" w:rsidRDefault="00501CC2" w:rsidP="00501CC2">
      <w:pPr>
        <w:pStyle w:val="Tekstpodstawowy"/>
        <w:numPr>
          <w:ilvl w:val="0"/>
          <w:numId w:val="11"/>
        </w:numPr>
        <w:tabs>
          <w:tab w:val="left" w:pos="544"/>
        </w:tabs>
        <w:suppressAutoHyphens/>
        <w:spacing w:after="0" w:line="100" w:lineRule="atLeast"/>
        <w:ind w:right="117" w:hanging="427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O</w:t>
      </w:r>
      <w:r w:rsidRPr="00EB727B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każdej</w:t>
      </w:r>
      <w:r w:rsidRPr="00EB727B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zmianie</w:t>
      </w:r>
      <w:r w:rsidRPr="00EB727B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osób</w:t>
      </w:r>
      <w:r w:rsidRPr="00EB727B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upoważnionych</w:t>
      </w:r>
      <w:r w:rsidRPr="00EB727B">
        <w:rPr>
          <w:rFonts w:asciiTheme="minorHAnsi" w:hAnsiTheme="minorHAnsi"/>
          <w:spacing w:val="3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strony</w:t>
      </w:r>
      <w:r w:rsidRPr="00EB727B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poinformują</w:t>
      </w:r>
      <w:r w:rsidRPr="00EB727B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się</w:t>
      </w:r>
      <w:r w:rsidRPr="00EB727B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pisemnie</w:t>
      </w:r>
      <w:r w:rsidRPr="00EB727B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-</w:t>
      </w:r>
      <w:r w:rsidRPr="00EB727B">
        <w:rPr>
          <w:rFonts w:asciiTheme="minorHAnsi" w:hAnsiTheme="minorHAnsi"/>
          <w:spacing w:val="3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niezwłocznie</w:t>
      </w:r>
      <w:r w:rsidRPr="00EB727B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po</w:t>
      </w:r>
      <w:r w:rsidRPr="00EB727B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zaistnieniu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 xml:space="preserve">zmiany. Taka zmiana nie wymaga sporządzenia aneksu do umowy. </w:t>
      </w:r>
    </w:p>
    <w:p w:rsidR="00501CC2" w:rsidRPr="00EB727B" w:rsidRDefault="00501CC2" w:rsidP="00501CC2">
      <w:pPr>
        <w:pStyle w:val="Tekstpodstawowy"/>
        <w:tabs>
          <w:tab w:val="left" w:pos="544"/>
        </w:tabs>
        <w:suppressAutoHyphens/>
        <w:spacing w:after="0" w:line="100" w:lineRule="atLeast"/>
        <w:ind w:left="543" w:right="117"/>
        <w:rPr>
          <w:rFonts w:asciiTheme="minorHAnsi" w:hAnsiTheme="minorHAnsi"/>
          <w:sz w:val="22"/>
          <w:szCs w:val="22"/>
        </w:rPr>
      </w:pPr>
    </w:p>
    <w:p w:rsidR="00501CC2" w:rsidRPr="00EB727B" w:rsidRDefault="00501CC2" w:rsidP="006F0F34">
      <w:pPr>
        <w:pStyle w:val="Nagwek2"/>
        <w:keepNext w:val="0"/>
        <w:numPr>
          <w:ilvl w:val="1"/>
          <w:numId w:val="0"/>
        </w:numPr>
        <w:tabs>
          <w:tab w:val="num" w:pos="576"/>
          <w:tab w:val="center" w:pos="4536"/>
        </w:tabs>
        <w:suppressAutoHyphens/>
        <w:spacing w:line="100" w:lineRule="atLeast"/>
        <w:ind w:right="8221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br/>
      </w:r>
      <w:r w:rsidRPr="00EB727B">
        <w:rPr>
          <w:rFonts w:asciiTheme="minorHAnsi" w:hAnsiTheme="minorHAnsi"/>
          <w:sz w:val="22"/>
          <w:szCs w:val="22"/>
        </w:rPr>
        <w:tab/>
      </w:r>
      <w:r w:rsidRPr="00EB727B">
        <w:rPr>
          <w:rFonts w:asciiTheme="minorHAnsi" w:hAnsiTheme="minorHAnsi"/>
          <w:sz w:val="22"/>
          <w:szCs w:val="22"/>
        </w:rPr>
        <w:tab/>
      </w:r>
      <w:r w:rsidR="006F0F34" w:rsidRPr="00EB727B">
        <w:rPr>
          <w:rFonts w:asciiTheme="minorHAnsi" w:hAnsiTheme="minorHAnsi"/>
          <w:sz w:val="22"/>
          <w:szCs w:val="22"/>
        </w:rPr>
        <w:tab/>
      </w:r>
      <w:r w:rsidRPr="00EB727B">
        <w:rPr>
          <w:rFonts w:asciiTheme="minorHAnsi" w:hAnsiTheme="minorHAnsi"/>
          <w:sz w:val="22"/>
          <w:szCs w:val="22"/>
        </w:rPr>
        <w:t>§ 3</w:t>
      </w:r>
    </w:p>
    <w:p w:rsidR="00501CC2" w:rsidRPr="00EB727B" w:rsidRDefault="00501CC2" w:rsidP="00501CC2">
      <w:pPr>
        <w:jc w:val="center"/>
        <w:rPr>
          <w:rFonts w:asciiTheme="minorHAnsi" w:hAnsiTheme="minorHAnsi"/>
          <w:b/>
          <w:sz w:val="22"/>
          <w:szCs w:val="22"/>
        </w:rPr>
      </w:pPr>
      <w:r w:rsidRPr="00EB727B">
        <w:rPr>
          <w:rFonts w:asciiTheme="minorHAnsi" w:hAnsiTheme="minorHAnsi"/>
          <w:b/>
          <w:sz w:val="22"/>
          <w:szCs w:val="22"/>
        </w:rPr>
        <w:t>Obowiązki Wykonawcy</w:t>
      </w:r>
    </w:p>
    <w:p w:rsidR="00501CC2" w:rsidRPr="00EB727B" w:rsidRDefault="00501CC2" w:rsidP="00501CC2">
      <w:pPr>
        <w:rPr>
          <w:rFonts w:asciiTheme="minorHAnsi" w:hAnsiTheme="minorHAnsi"/>
          <w:sz w:val="22"/>
          <w:szCs w:val="22"/>
        </w:rPr>
      </w:pPr>
    </w:p>
    <w:p w:rsidR="00501CC2" w:rsidRPr="00EB727B" w:rsidRDefault="00501CC2" w:rsidP="00501CC2">
      <w:pPr>
        <w:pStyle w:val="Tekstpodstawowy"/>
        <w:numPr>
          <w:ilvl w:val="0"/>
          <w:numId w:val="10"/>
        </w:numPr>
        <w:tabs>
          <w:tab w:val="left" w:pos="657"/>
        </w:tabs>
        <w:suppressAutoHyphens/>
        <w:spacing w:after="0" w:line="100" w:lineRule="atLeast"/>
        <w:ind w:right="125" w:hanging="358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WYKONAWCA zobowiązuje się wykonać umowę z należytą starannością, w szczególności  odpowiada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za jakość i terminowość wykonania niniejszej</w:t>
      </w:r>
      <w:r w:rsidRPr="00EB727B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umowy.</w:t>
      </w:r>
    </w:p>
    <w:p w:rsidR="00501CC2" w:rsidRPr="00EB727B" w:rsidRDefault="00501CC2" w:rsidP="00501CC2">
      <w:pPr>
        <w:pStyle w:val="Tekstpodstawowy"/>
        <w:numPr>
          <w:ilvl w:val="0"/>
          <w:numId w:val="10"/>
        </w:numPr>
        <w:tabs>
          <w:tab w:val="left" w:pos="657"/>
        </w:tabs>
        <w:suppressAutoHyphens/>
        <w:spacing w:before="1" w:after="0" w:line="100" w:lineRule="atLeast"/>
        <w:ind w:right="114" w:hanging="358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Przeniesienie</w:t>
      </w:r>
      <w:r w:rsidRPr="00EB727B">
        <w:rPr>
          <w:rFonts w:asciiTheme="minorHAnsi" w:hAnsiTheme="minorHAnsi"/>
          <w:spacing w:val="3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przez</w:t>
      </w:r>
      <w:r w:rsidRPr="00EB727B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WYKONAWCĘ</w:t>
      </w:r>
      <w:r w:rsidRPr="00EB727B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na</w:t>
      </w:r>
      <w:r w:rsidRPr="00EB727B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osobę</w:t>
      </w:r>
      <w:r w:rsidRPr="00EB727B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trzecią</w:t>
      </w:r>
      <w:r w:rsidRPr="00EB727B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jakichkolwiek</w:t>
      </w:r>
      <w:r w:rsidRPr="00EB727B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praw</w:t>
      </w:r>
      <w:r w:rsidRPr="00EB727B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związanych</w:t>
      </w:r>
      <w:r w:rsidRPr="00EB727B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</w:t>
      </w:r>
      <w:r w:rsidRPr="00EB727B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wykonaniem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umowy bez pisemnej zgody ZAMAWIAJĄCEGO jest</w:t>
      </w:r>
      <w:r w:rsidRPr="00EB727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nieskuteczne.</w:t>
      </w:r>
    </w:p>
    <w:p w:rsidR="00501CC2" w:rsidRPr="00EB727B" w:rsidRDefault="00501CC2" w:rsidP="00501CC2">
      <w:pPr>
        <w:pStyle w:val="Tekstpodstawowy"/>
        <w:numPr>
          <w:ilvl w:val="0"/>
          <w:numId w:val="10"/>
        </w:numPr>
        <w:tabs>
          <w:tab w:val="left" w:pos="657"/>
        </w:tabs>
        <w:suppressAutoHyphens/>
        <w:spacing w:after="0" w:line="100" w:lineRule="atLeast"/>
        <w:ind w:right="124" w:hanging="358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WYKONAWCA zobowiązany jest do informowania ZAMAWIAJĄCEGO o wszystkich</w:t>
      </w:r>
      <w:r w:rsidRPr="00EB727B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zdarzeniach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mających</w:t>
      </w:r>
      <w:r w:rsidRPr="00EB727B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lub</w:t>
      </w:r>
      <w:r w:rsidRPr="00EB727B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mogących</w:t>
      </w:r>
      <w:r w:rsidRPr="00EB727B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mieć</w:t>
      </w:r>
      <w:r w:rsidRPr="00EB727B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wpływ</w:t>
      </w:r>
      <w:r w:rsidRPr="00EB727B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na</w:t>
      </w:r>
      <w:r w:rsidRPr="00EB727B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wykonanie</w:t>
      </w:r>
      <w:r w:rsidRPr="00EB727B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umowy,</w:t>
      </w:r>
      <w:r w:rsidRPr="00EB727B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</w:t>
      </w:r>
      <w:r w:rsidRPr="00EB727B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szczególności</w:t>
      </w:r>
      <w:r w:rsidRPr="00EB727B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o</w:t>
      </w:r>
      <w:r w:rsidRPr="00EB727B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wszczęciu</w:t>
      </w:r>
      <w:r w:rsidRPr="00EB727B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wobec</w:t>
      </w:r>
      <w:r w:rsidRPr="00EB727B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niego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postępowania egzekucyjnego, naprawczego,</w:t>
      </w:r>
      <w:r w:rsidRPr="00EB727B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likwidacyjnego.</w:t>
      </w:r>
    </w:p>
    <w:p w:rsidR="00501CC2" w:rsidRPr="00EB727B" w:rsidRDefault="00501CC2" w:rsidP="00501CC2">
      <w:pPr>
        <w:pStyle w:val="Tekstpodstawowy"/>
        <w:numPr>
          <w:ilvl w:val="0"/>
          <w:numId w:val="10"/>
        </w:numPr>
        <w:tabs>
          <w:tab w:val="left" w:pos="657"/>
        </w:tabs>
        <w:suppressAutoHyphens/>
        <w:spacing w:after="0" w:line="100" w:lineRule="atLeast"/>
        <w:ind w:right="121" w:hanging="358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WYKONAWCA ponosi odpowiedzialność cywilną za szkody na osobach i rzeczach, pozostające</w:t>
      </w:r>
      <w:r w:rsidRPr="00EB727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związku przyczynowym z wykonywaną</w:t>
      </w:r>
      <w:r w:rsidRPr="00EB727B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umową.</w:t>
      </w:r>
    </w:p>
    <w:p w:rsidR="00501CC2" w:rsidRPr="00EB727B" w:rsidRDefault="00501CC2" w:rsidP="00501CC2">
      <w:pPr>
        <w:pStyle w:val="Tekstpodstawowy"/>
        <w:numPr>
          <w:ilvl w:val="0"/>
          <w:numId w:val="10"/>
        </w:numPr>
        <w:tabs>
          <w:tab w:val="left" w:pos="657"/>
        </w:tabs>
        <w:suppressAutoHyphens/>
        <w:spacing w:after="0" w:line="100" w:lineRule="atLeast"/>
        <w:ind w:right="116" w:hanging="358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WYKONAWCA zobowiązany jest do posiadania przez cały okres trwania umowy (świadczenia</w:t>
      </w:r>
      <w:r w:rsidRPr="00EB727B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usług)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ważnej polisy ubezpieczeniowej od odpowiedzialności cywilnej wobec osób trzecich (za</w:t>
      </w:r>
      <w:r w:rsidRPr="00EB727B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szkody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majątkowe i osobowe) w zakresie prowadzonej działalności gospodarczej, na sumę co</w:t>
      </w:r>
      <w:r w:rsidRPr="00EB727B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najmniej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100.000,00 zł, bez wyłączeń jakichkolwiek ryzyk dot. przedmiotu</w:t>
      </w:r>
      <w:r w:rsidRPr="00EB727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 xml:space="preserve">zamówienia. Na każde żądanie Zamawiającego Wykonawca przedstawi potwierdzenie zawarcia i obowiązywania umowy ubezpieczenia - nie później niż w terminie 7 dni od dnia przekazania przez Zamawiającego takiego żądania. Opóźnienie w przekazaniu dokumentu skutkować może nałożeniem na Wykonawcę kary umownej w wysokości </w:t>
      </w:r>
      <w:r w:rsidR="00827225">
        <w:rPr>
          <w:rFonts w:asciiTheme="minorHAnsi" w:hAnsiTheme="minorHAnsi"/>
          <w:sz w:val="22"/>
          <w:szCs w:val="22"/>
        </w:rPr>
        <w:t>100</w:t>
      </w:r>
      <w:bookmarkStart w:id="0" w:name="_GoBack"/>
      <w:bookmarkEnd w:id="0"/>
      <w:r w:rsidRPr="00EB727B">
        <w:rPr>
          <w:rFonts w:asciiTheme="minorHAnsi" w:hAnsiTheme="minorHAnsi"/>
          <w:sz w:val="22"/>
          <w:szCs w:val="22"/>
        </w:rPr>
        <w:t xml:space="preserve"> zł za każdy dzień opóźnienia. </w:t>
      </w:r>
    </w:p>
    <w:p w:rsidR="00501CC2" w:rsidRPr="00EB727B" w:rsidRDefault="00501CC2" w:rsidP="00501CC2">
      <w:pPr>
        <w:spacing w:before="7"/>
        <w:rPr>
          <w:rFonts w:asciiTheme="minorHAnsi" w:hAnsiTheme="minorHAnsi"/>
          <w:sz w:val="22"/>
          <w:szCs w:val="22"/>
        </w:rPr>
      </w:pPr>
    </w:p>
    <w:p w:rsidR="00501CC2" w:rsidRPr="00EB727B" w:rsidRDefault="00501CC2" w:rsidP="00501CC2">
      <w:pPr>
        <w:pStyle w:val="Nagwek2"/>
        <w:keepNext w:val="0"/>
        <w:numPr>
          <w:ilvl w:val="1"/>
          <w:numId w:val="0"/>
        </w:numPr>
        <w:tabs>
          <w:tab w:val="num" w:pos="576"/>
        </w:tabs>
        <w:suppressAutoHyphens/>
        <w:spacing w:line="100" w:lineRule="atLeast"/>
        <w:ind w:left="3099" w:right="3099"/>
        <w:jc w:val="center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§ 4</w:t>
      </w:r>
    </w:p>
    <w:p w:rsidR="00501CC2" w:rsidRPr="00EB727B" w:rsidRDefault="00501CC2" w:rsidP="00501CC2">
      <w:pPr>
        <w:jc w:val="center"/>
        <w:rPr>
          <w:rFonts w:asciiTheme="minorHAnsi" w:hAnsiTheme="minorHAnsi"/>
          <w:b/>
          <w:sz w:val="22"/>
          <w:szCs w:val="22"/>
        </w:rPr>
      </w:pPr>
      <w:r w:rsidRPr="00EB727B">
        <w:rPr>
          <w:rFonts w:asciiTheme="minorHAnsi" w:hAnsiTheme="minorHAnsi"/>
          <w:b/>
          <w:sz w:val="22"/>
          <w:szCs w:val="22"/>
        </w:rPr>
        <w:t>Termin obowiązywania umowy</w:t>
      </w:r>
    </w:p>
    <w:p w:rsidR="00501CC2" w:rsidRPr="00EB727B" w:rsidRDefault="00501CC2" w:rsidP="00501CC2">
      <w:pPr>
        <w:spacing w:before="1"/>
        <w:rPr>
          <w:rFonts w:asciiTheme="minorHAnsi" w:hAnsiTheme="minorHAnsi"/>
          <w:b/>
          <w:bCs/>
          <w:sz w:val="22"/>
          <w:szCs w:val="22"/>
        </w:rPr>
      </w:pPr>
    </w:p>
    <w:p w:rsidR="00501CC2" w:rsidRPr="00EB727B" w:rsidRDefault="00501CC2" w:rsidP="00501CC2">
      <w:pPr>
        <w:pStyle w:val="Bezodstpw"/>
        <w:rPr>
          <w:rFonts w:asciiTheme="minorHAnsi" w:hAnsiTheme="minorHAnsi"/>
          <w:lang w:val="pl-PL"/>
        </w:rPr>
      </w:pPr>
      <w:r w:rsidRPr="00EB727B">
        <w:rPr>
          <w:rFonts w:asciiTheme="minorHAnsi" w:hAnsiTheme="minorHAnsi"/>
          <w:lang w:val="pl-PL"/>
        </w:rPr>
        <w:t xml:space="preserve">Zamówienie należy wykonać w terminie: od dnia </w:t>
      </w:r>
      <w:r w:rsidR="00E948F8" w:rsidRPr="00EB727B">
        <w:rPr>
          <w:rFonts w:asciiTheme="minorHAnsi" w:hAnsiTheme="minorHAnsi"/>
          <w:lang w:val="pl-PL"/>
        </w:rPr>
        <w:t>……………………………………….</w:t>
      </w:r>
    </w:p>
    <w:p w:rsidR="00501CC2" w:rsidRPr="00EB727B" w:rsidRDefault="00501CC2" w:rsidP="00501CC2">
      <w:pPr>
        <w:pStyle w:val="Bezodstpw"/>
        <w:rPr>
          <w:rFonts w:asciiTheme="minorHAnsi" w:hAnsiTheme="minorHAnsi"/>
          <w:lang w:val="pl-PL"/>
        </w:rPr>
      </w:pPr>
    </w:p>
    <w:p w:rsidR="00501CC2" w:rsidRPr="00EB727B" w:rsidRDefault="00501CC2" w:rsidP="00501CC2">
      <w:pPr>
        <w:pStyle w:val="Nagwek2"/>
        <w:keepNext w:val="0"/>
        <w:numPr>
          <w:ilvl w:val="1"/>
          <w:numId w:val="0"/>
        </w:numPr>
        <w:tabs>
          <w:tab w:val="num" w:pos="576"/>
        </w:tabs>
        <w:suppressAutoHyphens/>
        <w:spacing w:line="100" w:lineRule="atLeast"/>
        <w:ind w:left="3099" w:right="3099"/>
        <w:jc w:val="center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§ 5</w:t>
      </w:r>
    </w:p>
    <w:p w:rsidR="00501CC2" w:rsidRPr="00EB727B" w:rsidRDefault="00501CC2" w:rsidP="00501CC2">
      <w:pPr>
        <w:jc w:val="center"/>
        <w:rPr>
          <w:rFonts w:asciiTheme="minorHAnsi" w:hAnsiTheme="minorHAnsi"/>
          <w:b/>
          <w:sz w:val="22"/>
          <w:szCs w:val="22"/>
        </w:rPr>
      </w:pPr>
      <w:r w:rsidRPr="00EB727B">
        <w:rPr>
          <w:rFonts w:asciiTheme="minorHAnsi" w:hAnsiTheme="minorHAnsi"/>
          <w:b/>
          <w:sz w:val="22"/>
          <w:szCs w:val="22"/>
        </w:rPr>
        <w:t>Wynagrodzenie Wykonawcy</w:t>
      </w:r>
    </w:p>
    <w:p w:rsidR="00501CC2" w:rsidRPr="00EB727B" w:rsidRDefault="00501CC2" w:rsidP="00501CC2">
      <w:pPr>
        <w:spacing w:before="8"/>
        <w:rPr>
          <w:rFonts w:asciiTheme="minorHAnsi" w:hAnsiTheme="minorHAnsi"/>
          <w:b/>
          <w:bCs/>
          <w:sz w:val="22"/>
          <w:szCs w:val="22"/>
        </w:rPr>
      </w:pPr>
    </w:p>
    <w:p w:rsidR="00501CC2" w:rsidRPr="00EB727B" w:rsidRDefault="00501CC2" w:rsidP="00501CC2">
      <w:pPr>
        <w:pStyle w:val="Tekstpodstawowy"/>
        <w:numPr>
          <w:ilvl w:val="0"/>
          <w:numId w:val="9"/>
        </w:numPr>
        <w:tabs>
          <w:tab w:val="left" w:pos="451"/>
        </w:tabs>
        <w:suppressAutoHyphens/>
        <w:spacing w:after="0" w:line="100" w:lineRule="atLeast"/>
        <w:ind w:right="46" w:hanging="427"/>
        <w:jc w:val="both"/>
        <w:rPr>
          <w:rFonts w:asciiTheme="minorHAnsi" w:hAnsiTheme="minorHAnsi"/>
          <w:spacing w:val="2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 xml:space="preserve">WYKONAWCY z tytułu niniejszej umowy przysługuje wynagrodzenie miesięczne </w:t>
      </w:r>
      <w:r w:rsidR="00EB727B">
        <w:rPr>
          <w:rFonts w:asciiTheme="minorHAnsi" w:hAnsiTheme="minorHAnsi"/>
          <w:sz w:val="22"/>
          <w:szCs w:val="22"/>
        </w:rPr>
        <w:t xml:space="preserve">ryczałtowe </w:t>
      </w:r>
      <w:r w:rsidRPr="00EB727B">
        <w:rPr>
          <w:rFonts w:asciiTheme="minorHAnsi" w:hAnsiTheme="minorHAnsi"/>
          <w:sz w:val="22"/>
          <w:szCs w:val="22"/>
        </w:rPr>
        <w:t>w wysokości brutto (razem z</w:t>
      </w:r>
      <w:r w:rsidRPr="00EB727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2"/>
          <w:sz w:val="22"/>
          <w:szCs w:val="22"/>
        </w:rPr>
        <w:t>VAT):</w:t>
      </w:r>
      <w:r w:rsidRPr="00EB727B">
        <w:rPr>
          <w:rFonts w:asciiTheme="minorHAnsi" w:hAnsiTheme="minorHAnsi"/>
          <w:sz w:val="22"/>
          <w:szCs w:val="22"/>
        </w:rPr>
        <w:t>…………………….</w:t>
      </w:r>
      <w:r w:rsidRPr="00EB727B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Zł (słownie złotych: ………………………………………………</w:t>
      </w:r>
    </w:p>
    <w:p w:rsidR="00501CC2" w:rsidRPr="00EB727B" w:rsidRDefault="00501CC2" w:rsidP="00501CC2">
      <w:pPr>
        <w:pStyle w:val="Tekstpodstawowy"/>
        <w:numPr>
          <w:ilvl w:val="0"/>
          <w:numId w:val="9"/>
        </w:numPr>
        <w:tabs>
          <w:tab w:val="left" w:pos="451"/>
        </w:tabs>
        <w:suppressAutoHyphens/>
        <w:spacing w:after="0" w:line="100" w:lineRule="atLeast"/>
        <w:ind w:right="46" w:hanging="427"/>
        <w:jc w:val="both"/>
        <w:rPr>
          <w:rFonts w:asciiTheme="minorHAnsi" w:hAnsiTheme="minorHAnsi"/>
          <w:spacing w:val="2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 xml:space="preserve">Wynagrodzenie łączne w okresie obowiązywania umowy, </w:t>
      </w:r>
      <w:proofErr w:type="spellStart"/>
      <w:r w:rsidRPr="00EB727B">
        <w:rPr>
          <w:rFonts w:asciiTheme="minorHAnsi" w:hAnsiTheme="minorHAnsi"/>
          <w:sz w:val="22"/>
          <w:szCs w:val="22"/>
        </w:rPr>
        <w:t>tj.w</w:t>
      </w:r>
      <w:proofErr w:type="spellEnd"/>
      <w:r w:rsidRPr="00EB727B">
        <w:rPr>
          <w:rFonts w:asciiTheme="minorHAnsi" w:hAnsiTheme="minorHAnsi"/>
          <w:sz w:val="22"/>
          <w:szCs w:val="22"/>
        </w:rPr>
        <w:t xml:space="preserve"> okresie  24 m-</w:t>
      </w:r>
      <w:proofErr w:type="spellStart"/>
      <w:r w:rsidRPr="00EB727B">
        <w:rPr>
          <w:rFonts w:asciiTheme="minorHAnsi" w:hAnsiTheme="minorHAnsi"/>
          <w:sz w:val="22"/>
          <w:szCs w:val="22"/>
        </w:rPr>
        <w:t>cy</w:t>
      </w:r>
      <w:proofErr w:type="spellEnd"/>
      <w:r w:rsidRPr="00EB727B">
        <w:rPr>
          <w:rFonts w:asciiTheme="minorHAnsi" w:hAnsiTheme="minorHAnsi"/>
          <w:sz w:val="22"/>
          <w:szCs w:val="22"/>
        </w:rPr>
        <w:t xml:space="preserve"> wynosi brutto …………………….zł (słownie: …………………………………………………………..).</w:t>
      </w:r>
    </w:p>
    <w:p w:rsidR="00501CC2" w:rsidRPr="00EB727B" w:rsidRDefault="00501CC2" w:rsidP="00501CC2">
      <w:pPr>
        <w:pStyle w:val="Tekstpodstawowy"/>
        <w:numPr>
          <w:ilvl w:val="0"/>
          <w:numId w:val="9"/>
        </w:numPr>
        <w:tabs>
          <w:tab w:val="left" w:pos="400"/>
        </w:tabs>
        <w:suppressAutoHyphens/>
        <w:spacing w:after="0" w:line="229" w:lineRule="exact"/>
        <w:ind w:left="399" w:right="126" w:hanging="283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Wynagrodzenie określone w ust. 1 i 2 zawiera w sobie wszystkie koszty związane z wykonaniem</w:t>
      </w:r>
      <w:r w:rsidRPr="00EB727B">
        <w:rPr>
          <w:rFonts w:asciiTheme="minorHAnsi" w:hAnsiTheme="minorHAnsi"/>
          <w:spacing w:val="-1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zamówienia.</w:t>
      </w:r>
    </w:p>
    <w:p w:rsidR="00501CC2" w:rsidRPr="00EB727B" w:rsidRDefault="00501CC2" w:rsidP="00501CC2">
      <w:pPr>
        <w:pStyle w:val="Tekstpodstawowy"/>
        <w:numPr>
          <w:ilvl w:val="0"/>
          <w:numId w:val="9"/>
        </w:numPr>
        <w:tabs>
          <w:tab w:val="left" w:pos="451"/>
        </w:tabs>
        <w:suppressAutoHyphens/>
        <w:spacing w:after="0" w:line="100" w:lineRule="atLeast"/>
        <w:ind w:left="399" w:right="117" w:hanging="283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Zapłata za wykonaną usługę będzie następować co miesiąc z dołu, w wysokości wynagrodzenia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ustalonego w ust. 1, w terminie do 14 dni od doręczenia ZAMAWIAJĄCEMU przez</w:t>
      </w:r>
      <w:r w:rsidRPr="00EB727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WYKONAWCĘ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prawidłowo wystawionej faktury VAT, przelewem na konto bankowe WYKONAWCY  wskazane na fakturze.</w:t>
      </w:r>
    </w:p>
    <w:p w:rsidR="00501CC2" w:rsidRPr="00EB727B" w:rsidRDefault="00501CC2" w:rsidP="00501CC2">
      <w:pPr>
        <w:pStyle w:val="Tekstpodstawowy"/>
        <w:numPr>
          <w:ilvl w:val="0"/>
          <w:numId w:val="9"/>
        </w:numPr>
        <w:tabs>
          <w:tab w:val="left" w:pos="451"/>
        </w:tabs>
        <w:suppressAutoHyphens/>
        <w:spacing w:after="0" w:line="100" w:lineRule="atLeast"/>
        <w:ind w:left="399" w:right="122" w:hanging="283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lastRenderedPageBreak/>
        <w:t>WYKONAWCA zobowiązany jest do przedłożenia ZAMAWIAJĄCEMU faktury VAT nie później niż</w:t>
      </w:r>
      <w:r w:rsidRPr="00EB727B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do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10-tego dnia każdego miesiąca, następującego po miesiącu będącym przedmiotem</w:t>
      </w:r>
      <w:r w:rsidRPr="00EB727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rozliczenia.</w:t>
      </w:r>
    </w:p>
    <w:p w:rsidR="00501CC2" w:rsidRPr="00EB727B" w:rsidRDefault="00501CC2" w:rsidP="00501CC2">
      <w:pPr>
        <w:pStyle w:val="Tekstpodstawowy"/>
        <w:numPr>
          <w:ilvl w:val="0"/>
          <w:numId w:val="9"/>
        </w:numPr>
        <w:tabs>
          <w:tab w:val="left" w:pos="400"/>
        </w:tabs>
        <w:suppressAutoHyphens/>
        <w:spacing w:after="0" w:line="100" w:lineRule="atLeast"/>
        <w:ind w:left="476" w:right="118" w:hanging="360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Jako termin zapłaty wynagrodzenia uważany będzie dzień obciążenia rachunku</w:t>
      </w:r>
      <w:r w:rsidRPr="00EB727B">
        <w:rPr>
          <w:rFonts w:asciiTheme="minorHAnsi" w:hAnsiTheme="minorHAnsi"/>
          <w:spacing w:val="42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bankowego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ZAMAWIAJĄCEGO.</w:t>
      </w:r>
    </w:p>
    <w:p w:rsidR="00501CC2" w:rsidRPr="00EB727B" w:rsidRDefault="00501CC2" w:rsidP="00501CC2">
      <w:pPr>
        <w:pStyle w:val="Tekstpodstawowy"/>
        <w:numPr>
          <w:ilvl w:val="0"/>
          <w:numId w:val="9"/>
        </w:numPr>
        <w:tabs>
          <w:tab w:val="left" w:pos="451"/>
        </w:tabs>
        <w:suppressAutoHyphens/>
        <w:spacing w:after="0" w:line="100" w:lineRule="atLeast"/>
        <w:ind w:left="476" w:right="119" w:hanging="360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WYKONAWCA może dochodzić od ZAMAWIAJĄCEGO odsetek ustawowych za zwłokę w</w:t>
      </w:r>
      <w:r w:rsidRPr="00EB727B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zapłacie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faktur.</w:t>
      </w:r>
    </w:p>
    <w:p w:rsidR="00501CC2" w:rsidRPr="00EB727B" w:rsidRDefault="00501CC2" w:rsidP="00501CC2">
      <w:pPr>
        <w:pStyle w:val="Nagwek2"/>
        <w:keepNext w:val="0"/>
        <w:numPr>
          <w:ilvl w:val="1"/>
          <w:numId w:val="0"/>
        </w:numPr>
        <w:tabs>
          <w:tab w:val="num" w:pos="576"/>
        </w:tabs>
        <w:suppressAutoHyphens/>
        <w:spacing w:line="100" w:lineRule="atLeast"/>
        <w:ind w:left="3099" w:right="3099"/>
        <w:jc w:val="center"/>
        <w:rPr>
          <w:rFonts w:asciiTheme="minorHAnsi" w:hAnsiTheme="minorHAnsi"/>
          <w:sz w:val="22"/>
          <w:szCs w:val="22"/>
        </w:rPr>
      </w:pPr>
    </w:p>
    <w:p w:rsidR="00501CC2" w:rsidRPr="00EB727B" w:rsidRDefault="00501CC2" w:rsidP="00501CC2">
      <w:pPr>
        <w:pStyle w:val="Nagwek2"/>
        <w:keepNext w:val="0"/>
        <w:numPr>
          <w:ilvl w:val="1"/>
          <w:numId w:val="0"/>
        </w:numPr>
        <w:tabs>
          <w:tab w:val="num" w:pos="576"/>
        </w:tabs>
        <w:suppressAutoHyphens/>
        <w:spacing w:line="100" w:lineRule="atLeast"/>
        <w:ind w:left="3099" w:right="3099"/>
        <w:jc w:val="center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§ 6</w:t>
      </w:r>
    </w:p>
    <w:p w:rsidR="00501CC2" w:rsidRPr="00EB727B" w:rsidRDefault="00510422" w:rsidP="00510422">
      <w:pPr>
        <w:jc w:val="center"/>
        <w:rPr>
          <w:rFonts w:asciiTheme="minorHAnsi" w:hAnsiTheme="minorHAnsi"/>
          <w:b/>
          <w:sz w:val="22"/>
          <w:szCs w:val="22"/>
        </w:rPr>
      </w:pPr>
      <w:r w:rsidRPr="00EB727B">
        <w:rPr>
          <w:rFonts w:asciiTheme="minorHAnsi" w:hAnsiTheme="minorHAnsi"/>
          <w:b/>
          <w:sz w:val="22"/>
          <w:szCs w:val="22"/>
        </w:rPr>
        <w:t>Odstąpienie od umowy</w:t>
      </w:r>
    </w:p>
    <w:p w:rsidR="00501CC2" w:rsidRPr="00EB727B" w:rsidRDefault="00501CC2" w:rsidP="00501CC2">
      <w:pPr>
        <w:spacing w:before="10"/>
        <w:rPr>
          <w:rFonts w:asciiTheme="minorHAnsi" w:hAnsiTheme="minorHAnsi"/>
          <w:b/>
          <w:bCs/>
          <w:sz w:val="22"/>
          <w:szCs w:val="22"/>
        </w:rPr>
      </w:pPr>
    </w:p>
    <w:p w:rsidR="00501CC2" w:rsidRPr="00EB727B" w:rsidRDefault="00501CC2" w:rsidP="00501CC2">
      <w:pPr>
        <w:pStyle w:val="Tekstpodstawowy"/>
        <w:numPr>
          <w:ilvl w:val="0"/>
          <w:numId w:val="8"/>
        </w:numPr>
        <w:tabs>
          <w:tab w:val="left" w:pos="496"/>
        </w:tabs>
        <w:suppressAutoHyphens/>
        <w:spacing w:after="0" w:line="229" w:lineRule="exact"/>
        <w:ind w:right="126" w:hanging="360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ZAMAWIAJĄCEMU przysługuje prawo do odstąpienia ze skutkiem natychmiastowym od</w:t>
      </w:r>
      <w:r w:rsidRPr="00EB727B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umowy:</w:t>
      </w:r>
    </w:p>
    <w:p w:rsidR="00501CC2" w:rsidRPr="00EB727B" w:rsidRDefault="00501CC2" w:rsidP="00501CC2">
      <w:pPr>
        <w:pStyle w:val="Tekstpodstawowy"/>
        <w:numPr>
          <w:ilvl w:val="1"/>
          <w:numId w:val="11"/>
        </w:numPr>
        <w:tabs>
          <w:tab w:val="left" w:pos="567"/>
        </w:tabs>
        <w:suppressAutoHyphens/>
        <w:spacing w:after="0" w:line="100" w:lineRule="atLeast"/>
        <w:ind w:right="126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w razie zaistnienia istotnej zmiany okoliczności powodującej, że wykonanie umowy nie leży</w:t>
      </w:r>
      <w:r w:rsidRPr="00EB727B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interesie publicznym, czego nie można było przewidzieć w chwili zawarcia</w:t>
      </w:r>
      <w:r w:rsidRPr="00EB727B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umowy;</w:t>
      </w:r>
    </w:p>
    <w:p w:rsidR="00501CC2" w:rsidRPr="00EB727B" w:rsidRDefault="00501CC2" w:rsidP="00501CC2">
      <w:pPr>
        <w:pStyle w:val="Tekstpodstawowy"/>
        <w:spacing w:before="51"/>
        <w:ind w:left="567" w:right="126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ZAMAWIAJĄCY może od umowy odstąpić w terminie 30 dni od powzięcia wiadomości o</w:t>
      </w:r>
      <w:r w:rsidRPr="00EB727B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tych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okolicznościach,</w:t>
      </w:r>
    </w:p>
    <w:p w:rsidR="00501CC2" w:rsidRPr="00EB727B" w:rsidRDefault="00501CC2" w:rsidP="00501CC2">
      <w:pPr>
        <w:pStyle w:val="Tekstpodstawowy"/>
        <w:numPr>
          <w:ilvl w:val="1"/>
          <w:numId w:val="11"/>
        </w:numPr>
        <w:tabs>
          <w:tab w:val="left" w:pos="567"/>
        </w:tabs>
        <w:suppressAutoHyphens/>
        <w:spacing w:after="0" w:line="100" w:lineRule="atLeast"/>
        <w:ind w:right="117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jeżeli WYKONAWCA pomimo pisemnego wezwania ZAMAWIAJĄCEGO, określającego</w:t>
      </w:r>
      <w:r w:rsidRPr="00EB727B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termin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usunięcia stwierdzonych naruszeń nie wykonuje umowy zgodnie z jej postanowieniami lub w</w:t>
      </w:r>
      <w:r w:rsidRPr="00EB727B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rażący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sposób zaniedbuje lub narusza zobowiązania</w:t>
      </w:r>
      <w:r w:rsidRPr="00EB727B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umowne.</w:t>
      </w:r>
    </w:p>
    <w:p w:rsidR="00501CC2" w:rsidRPr="00EB727B" w:rsidRDefault="00501CC2" w:rsidP="00501CC2">
      <w:pPr>
        <w:pStyle w:val="Tekstpodstawowy"/>
        <w:numPr>
          <w:ilvl w:val="0"/>
          <w:numId w:val="8"/>
        </w:numPr>
        <w:tabs>
          <w:tab w:val="left" w:pos="496"/>
        </w:tabs>
        <w:suppressAutoHyphens/>
        <w:spacing w:after="0" w:line="229" w:lineRule="exact"/>
        <w:ind w:right="126"/>
        <w:rPr>
          <w:rFonts w:asciiTheme="minorHAnsi" w:hAnsiTheme="minorHAnsi"/>
          <w:spacing w:val="-4"/>
          <w:sz w:val="22"/>
          <w:szCs w:val="22"/>
        </w:rPr>
      </w:pPr>
      <w:r w:rsidRPr="00EB727B">
        <w:rPr>
          <w:rFonts w:asciiTheme="minorHAnsi" w:hAnsiTheme="minorHAnsi"/>
          <w:spacing w:val="-4"/>
          <w:sz w:val="22"/>
          <w:szCs w:val="22"/>
        </w:rPr>
        <w:t xml:space="preserve">Ponadto </w:t>
      </w:r>
      <w:r w:rsidRPr="00EB727B">
        <w:rPr>
          <w:rFonts w:asciiTheme="minorHAnsi" w:hAnsiTheme="minorHAnsi"/>
          <w:sz w:val="22"/>
          <w:szCs w:val="22"/>
        </w:rPr>
        <w:t xml:space="preserve">ZAMAWIAJĄCY </w:t>
      </w:r>
      <w:r w:rsidRPr="00EB727B">
        <w:rPr>
          <w:rFonts w:asciiTheme="minorHAnsi" w:hAnsiTheme="minorHAnsi"/>
          <w:spacing w:val="-4"/>
          <w:sz w:val="22"/>
          <w:szCs w:val="22"/>
        </w:rPr>
        <w:t xml:space="preserve">może </w:t>
      </w:r>
      <w:r w:rsidRPr="00EB727B">
        <w:rPr>
          <w:rFonts w:asciiTheme="minorHAnsi" w:hAnsiTheme="minorHAnsi"/>
          <w:spacing w:val="-5"/>
          <w:sz w:val="22"/>
          <w:szCs w:val="22"/>
        </w:rPr>
        <w:t xml:space="preserve">odstąpić </w:t>
      </w:r>
      <w:r w:rsidRPr="00EB727B">
        <w:rPr>
          <w:rFonts w:asciiTheme="minorHAnsi" w:hAnsiTheme="minorHAnsi"/>
          <w:sz w:val="22"/>
          <w:szCs w:val="22"/>
        </w:rPr>
        <w:t xml:space="preserve">od </w:t>
      </w:r>
      <w:r w:rsidRPr="00EB727B">
        <w:rPr>
          <w:rFonts w:asciiTheme="minorHAnsi" w:hAnsiTheme="minorHAnsi"/>
          <w:spacing w:val="-4"/>
          <w:sz w:val="22"/>
          <w:szCs w:val="22"/>
        </w:rPr>
        <w:t xml:space="preserve">umowy </w:t>
      </w:r>
      <w:r w:rsidRPr="00EB727B">
        <w:rPr>
          <w:rFonts w:asciiTheme="minorHAnsi" w:hAnsiTheme="minorHAnsi"/>
          <w:sz w:val="22"/>
          <w:szCs w:val="22"/>
        </w:rPr>
        <w:t>w</w:t>
      </w:r>
      <w:r w:rsidRPr="00EB727B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4"/>
          <w:sz w:val="22"/>
          <w:szCs w:val="22"/>
        </w:rPr>
        <w:t>przypadku:</w:t>
      </w:r>
    </w:p>
    <w:p w:rsidR="00501CC2" w:rsidRPr="00EB727B" w:rsidRDefault="00501CC2" w:rsidP="00501CC2">
      <w:pPr>
        <w:pStyle w:val="Tekstpodstawowy"/>
        <w:numPr>
          <w:ilvl w:val="0"/>
          <w:numId w:val="7"/>
        </w:numPr>
        <w:tabs>
          <w:tab w:val="left" w:pos="851"/>
        </w:tabs>
        <w:suppressAutoHyphens/>
        <w:spacing w:after="0" w:line="100" w:lineRule="atLeast"/>
        <w:ind w:left="851" w:right="112" w:hanging="284"/>
        <w:jc w:val="both"/>
        <w:rPr>
          <w:rFonts w:asciiTheme="minorHAnsi" w:hAnsiTheme="minorHAnsi"/>
          <w:spacing w:val="-6"/>
          <w:sz w:val="22"/>
          <w:szCs w:val="22"/>
        </w:rPr>
      </w:pPr>
      <w:r w:rsidRPr="00EB727B">
        <w:rPr>
          <w:rFonts w:asciiTheme="minorHAnsi" w:hAnsiTheme="minorHAnsi"/>
          <w:spacing w:val="-6"/>
          <w:sz w:val="22"/>
          <w:szCs w:val="22"/>
        </w:rPr>
        <w:t>wydania</w:t>
      </w:r>
      <w:r w:rsidRPr="00EB727B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5"/>
          <w:sz w:val="22"/>
          <w:szCs w:val="22"/>
        </w:rPr>
        <w:t>nakazu</w:t>
      </w:r>
      <w:r w:rsidRPr="00EB727B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5"/>
          <w:sz w:val="22"/>
          <w:szCs w:val="22"/>
        </w:rPr>
        <w:t>zajęcia</w:t>
      </w:r>
      <w:r w:rsidRPr="00EB727B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5"/>
          <w:sz w:val="22"/>
          <w:szCs w:val="22"/>
        </w:rPr>
        <w:t>majątku</w:t>
      </w:r>
      <w:r w:rsidRPr="00EB727B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WYKONAWCA</w:t>
      </w:r>
      <w:r w:rsidRPr="00EB727B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4"/>
          <w:sz w:val="22"/>
          <w:szCs w:val="22"/>
        </w:rPr>
        <w:t>lub</w:t>
      </w:r>
      <w:r w:rsidRPr="00EB727B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6"/>
          <w:sz w:val="22"/>
          <w:szCs w:val="22"/>
        </w:rPr>
        <w:t>zrzeczenia</w:t>
      </w:r>
      <w:r w:rsidRPr="00EB727B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5"/>
          <w:sz w:val="22"/>
          <w:szCs w:val="22"/>
        </w:rPr>
        <w:t>się</w:t>
      </w:r>
      <w:r w:rsidRPr="00EB727B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4"/>
          <w:sz w:val="22"/>
          <w:szCs w:val="22"/>
        </w:rPr>
        <w:t>przez</w:t>
      </w:r>
      <w:r w:rsidRPr="00EB727B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WYKONAWCĘ</w:t>
      </w:r>
      <w:r w:rsidRPr="00EB727B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6"/>
          <w:sz w:val="22"/>
          <w:szCs w:val="22"/>
        </w:rPr>
        <w:t>majątku</w:t>
      </w:r>
      <w:r w:rsidRPr="00EB727B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4"/>
          <w:sz w:val="22"/>
          <w:szCs w:val="22"/>
        </w:rPr>
        <w:t>na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5"/>
          <w:sz w:val="22"/>
          <w:szCs w:val="22"/>
        </w:rPr>
        <w:t>rzecz</w:t>
      </w:r>
      <w:r w:rsidRPr="00EB727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6"/>
          <w:sz w:val="22"/>
          <w:szCs w:val="22"/>
        </w:rPr>
        <w:t>wierzycieli,</w:t>
      </w:r>
    </w:p>
    <w:p w:rsidR="00501CC2" w:rsidRPr="00EB727B" w:rsidRDefault="00501CC2" w:rsidP="00501CC2">
      <w:pPr>
        <w:pStyle w:val="Tekstpodstawowy"/>
        <w:numPr>
          <w:ilvl w:val="0"/>
          <w:numId w:val="7"/>
        </w:numPr>
        <w:tabs>
          <w:tab w:val="left" w:pos="709"/>
        </w:tabs>
        <w:suppressAutoHyphens/>
        <w:spacing w:after="0" w:line="100" w:lineRule="atLeast"/>
        <w:ind w:left="877" w:right="126" w:hanging="310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przystąpienia</w:t>
      </w:r>
      <w:r w:rsidRPr="00EB727B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przez</w:t>
      </w:r>
      <w:r w:rsidRPr="00EB727B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WYKONAWCĘ</w:t>
      </w:r>
      <w:r w:rsidRPr="00EB727B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do</w:t>
      </w:r>
      <w:r w:rsidRPr="00EB727B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likwidacji</w:t>
      </w:r>
      <w:r w:rsidRPr="00EB727B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swej</w:t>
      </w:r>
      <w:r w:rsidRPr="00EB727B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firmy,</w:t>
      </w:r>
      <w:r w:rsidRPr="00EB727B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również</w:t>
      </w:r>
      <w:r w:rsidRPr="00EB727B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</w:t>
      </w:r>
      <w:r w:rsidRPr="00EB727B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razie</w:t>
      </w:r>
      <w:r w:rsidRPr="00EB727B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likwidacji</w:t>
      </w:r>
      <w:r w:rsidRPr="00EB727B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firmy</w:t>
      </w:r>
      <w:r w:rsidRPr="00EB727B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celu przekształcenia lub</w:t>
      </w:r>
      <w:r w:rsidRPr="00EB727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restrukturyzacji.</w:t>
      </w:r>
    </w:p>
    <w:p w:rsidR="00501CC2" w:rsidRPr="00EB727B" w:rsidRDefault="00501CC2" w:rsidP="00501CC2">
      <w:pPr>
        <w:pStyle w:val="Tekstpodstawowy"/>
        <w:numPr>
          <w:ilvl w:val="0"/>
          <w:numId w:val="8"/>
        </w:numPr>
        <w:tabs>
          <w:tab w:val="left" w:pos="496"/>
        </w:tabs>
        <w:suppressAutoHyphens/>
        <w:spacing w:after="0" w:line="100" w:lineRule="atLeast"/>
        <w:ind w:right="121" w:hanging="360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Odstąpienie</w:t>
      </w:r>
      <w:r w:rsidRPr="00EB727B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powinno</w:t>
      </w:r>
      <w:r w:rsidRPr="00EB727B">
        <w:rPr>
          <w:rFonts w:asciiTheme="minorHAnsi" w:hAnsiTheme="minorHAnsi"/>
          <w:spacing w:val="33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być</w:t>
      </w:r>
      <w:r w:rsidRPr="00EB727B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sporządzone</w:t>
      </w:r>
      <w:r w:rsidRPr="00EB727B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</w:t>
      </w:r>
      <w:r w:rsidRPr="00EB727B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formie</w:t>
      </w:r>
      <w:r w:rsidRPr="00EB727B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pisemnego,</w:t>
      </w:r>
      <w:r w:rsidRPr="00EB727B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uzasadnionego</w:t>
      </w:r>
      <w:r w:rsidRPr="00EB727B">
        <w:rPr>
          <w:rFonts w:asciiTheme="minorHAnsi" w:hAnsiTheme="minorHAnsi"/>
          <w:spacing w:val="33"/>
          <w:sz w:val="22"/>
          <w:szCs w:val="22"/>
        </w:rPr>
        <w:t xml:space="preserve"> ośw</w:t>
      </w:r>
      <w:r w:rsidRPr="00EB727B">
        <w:rPr>
          <w:rFonts w:asciiTheme="minorHAnsi" w:hAnsiTheme="minorHAnsi"/>
          <w:sz w:val="22"/>
          <w:szCs w:val="22"/>
        </w:rPr>
        <w:t>iadczenia,</w:t>
      </w:r>
      <w:r w:rsidRPr="00EB727B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pod</w:t>
      </w:r>
      <w:r w:rsidRPr="00EB727B">
        <w:rPr>
          <w:rFonts w:asciiTheme="minorHAnsi" w:hAnsiTheme="minorHAnsi"/>
          <w:spacing w:val="33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rygorem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nieważności.</w:t>
      </w:r>
    </w:p>
    <w:p w:rsidR="00501CC2" w:rsidRPr="00EB727B" w:rsidRDefault="00501CC2" w:rsidP="00501CC2">
      <w:pPr>
        <w:pStyle w:val="Tekstpodstawowy"/>
        <w:numPr>
          <w:ilvl w:val="0"/>
          <w:numId w:val="8"/>
        </w:numPr>
        <w:tabs>
          <w:tab w:val="left" w:pos="496"/>
        </w:tabs>
        <w:suppressAutoHyphens/>
        <w:spacing w:after="0" w:line="100" w:lineRule="atLeast"/>
        <w:ind w:right="124" w:hanging="360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ZAMAWIAJĄCY</w:t>
      </w:r>
      <w:r w:rsidRPr="00EB727B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</w:t>
      </w:r>
      <w:r w:rsidRPr="00EB727B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razie</w:t>
      </w:r>
      <w:r w:rsidRPr="00EB727B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odstąpienia</w:t>
      </w:r>
      <w:r w:rsidRPr="00EB727B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od</w:t>
      </w:r>
      <w:r w:rsidRPr="00EB727B">
        <w:rPr>
          <w:rFonts w:asciiTheme="minorHAnsi" w:hAnsiTheme="minorHAnsi"/>
          <w:spacing w:val="2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umowy</w:t>
      </w:r>
      <w:r w:rsidRPr="00EB727B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</w:t>
      </w:r>
      <w:r w:rsidRPr="00EB727B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przyczyn,</w:t>
      </w:r>
      <w:r w:rsidRPr="00EB727B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za</w:t>
      </w:r>
      <w:r w:rsidRPr="00EB727B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które</w:t>
      </w:r>
      <w:r w:rsidRPr="00EB727B">
        <w:rPr>
          <w:rFonts w:asciiTheme="minorHAnsi" w:hAnsiTheme="minorHAnsi"/>
          <w:spacing w:val="26"/>
          <w:sz w:val="22"/>
          <w:szCs w:val="22"/>
        </w:rPr>
        <w:t xml:space="preserve"> W</w:t>
      </w:r>
      <w:r w:rsidRPr="00EB727B">
        <w:rPr>
          <w:rFonts w:asciiTheme="minorHAnsi" w:hAnsiTheme="minorHAnsi"/>
          <w:sz w:val="22"/>
          <w:szCs w:val="22"/>
        </w:rPr>
        <w:t>YKONAWCA</w:t>
      </w:r>
      <w:r w:rsidRPr="00EB727B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nie</w:t>
      </w:r>
      <w:r w:rsidRPr="00EB727B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odpowiada,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obowiązany jest do zapłaty wynagrodzenia za usługi, które zostały wykonane zgodnie z</w:t>
      </w:r>
      <w:r w:rsidRPr="00EB727B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umową.</w:t>
      </w:r>
    </w:p>
    <w:p w:rsidR="00510422" w:rsidRPr="00EB727B" w:rsidRDefault="00510422" w:rsidP="00501CC2">
      <w:pPr>
        <w:pStyle w:val="Nagwek2"/>
        <w:keepNext w:val="0"/>
        <w:numPr>
          <w:ilvl w:val="1"/>
          <w:numId w:val="0"/>
        </w:numPr>
        <w:tabs>
          <w:tab w:val="num" w:pos="576"/>
        </w:tabs>
        <w:suppressAutoHyphens/>
        <w:spacing w:line="100" w:lineRule="atLeast"/>
        <w:ind w:left="3099" w:right="3099"/>
        <w:jc w:val="center"/>
        <w:rPr>
          <w:rFonts w:asciiTheme="minorHAnsi" w:hAnsiTheme="minorHAnsi"/>
          <w:sz w:val="22"/>
          <w:szCs w:val="22"/>
        </w:rPr>
      </w:pPr>
    </w:p>
    <w:p w:rsidR="00501CC2" w:rsidRPr="00EB727B" w:rsidRDefault="00501CC2" w:rsidP="00501CC2">
      <w:pPr>
        <w:pStyle w:val="Nagwek2"/>
        <w:keepNext w:val="0"/>
        <w:numPr>
          <w:ilvl w:val="1"/>
          <w:numId w:val="0"/>
        </w:numPr>
        <w:tabs>
          <w:tab w:val="num" w:pos="576"/>
        </w:tabs>
        <w:suppressAutoHyphens/>
        <w:spacing w:line="100" w:lineRule="atLeast"/>
        <w:ind w:left="3099" w:right="3099"/>
        <w:jc w:val="center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§ 7</w:t>
      </w:r>
    </w:p>
    <w:p w:rsidR="00501CC2" w:rsidRPr="00EB727B" w:rsidRDefault="00510422" w:rsidP="00510422">
      <w:pPr>
        <w:spacing w:before="8"/>
        <w:jc w:val="center"/>
        <w:rPr>
          <w:rFonts w:asciiTheme="minorHAnsi" w:hAnsiTheme="minorHAnsi"/>
          <w:b/>
          <w:bCs/>
          <w:sz w:val="22"/>
          <w:szCs w:val="22"/>
        </w:rPr>
      </w:pPr>
      <w:r w:rsidRPr="00EB727B">
        <w:rPr>
          <w:rFonts w:asciiTheme="minorHAnsi" w:hAnsiTheme="minorHAnsi"/>
          <w:b/>
          <w:bCs/>
          <w:sz w:val="22"/>
          <w:szCs w:val="22"/>
        </w:rPr>
        <w:t>Kary umowne</w:t>
      </w:r>
    </w:p>
    <w:p w:rsidR="00501CC2" w:rsidRPr="00EB727B" w:rsidRDefault="00501CC2" w:rsidP="00501CC2">
      <w:pPr>
        <w:pStyle w:val="Tekstpodstawowy"/>
        <w:numPr>
          <w:ilvl w:val="0"/>
          <w:numId w:val="6"/>
        </w:numPr>
        <w:tabs>
          <w:tab w:val="left" w:pos="477"/>
        </w:tabs>
        <w:suppressAutoHyphens/>
        <w:spacing w:after="0" w:line="100" w:lineRule="atLeast"/>
        <w:ind w:right="126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Za niewykonanie lub nienależyte wykonanie przedmiotu umowy ZAMAWIAJĄCY naliczy kary</w:t>
      </w:r>
      <w:r w:rsidRPr="00EB727B">
        <w:rPr>
          <w:rFonts w:asciiTheme="minorHAnsi" w:hAnsiTheme="minorHAnsi"/>
          <w:spacing w:val="-15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umowne:</w:t>
      </w:r>
    </w:p>
    <w:p w:rsidR="00501CC2" w:rsidRPr="00EB727B" w:rsidRDefault="00501CC2" w:rsidP="00501CC2">
      <w:pPr>
        <w:pStyle w:val="Tekstpodstawowy"/>
        <w:numPr>
          <w:ilvl w:val="1"/>
          <w:numId w:val="6"/>
        </w:numPr>
        <w:tabs>
          <w:tab w:val="left" w:pos="825"/>
        </w:tabs>
        <w:suppressAutoHyphens/>
        <w:spacing w:after="0" w:line="100" w:lineRule="atLeast"/>
        <w:ind w:right="119" w:hanging="360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Za przekroczenie gwarantowanego……. Godz. czasu reakcji określonego przez Wykonawcę w ofercie w wysokości 500,- zł za każdą godzinę opóźnienia</w:t>
      </w:r>
    </w:p>
    <w:p w:rsidR="00501CC2" w:rsidRPr="00EB727B" w:rsidRDefault="00501CC2" w:rsidP="00501CC2">
      <w:pPr>
        <w:pStyle w:val="Tekstpodstawowy"/>
        <w:numPr>
          <w:ilvl w:val="1"/>
          <w:numId w:val="6"/>
        </w:numPr>
        <w:tabs>
          <w:tab w:val="left" w:pos="825"/>
        </w:tabs>
        <w:suppressAutoHyphens/>
        <w:spacing w:after="0" w:line="100" w:lineRule="atLeast"/>
        <w:ind w:right="118" w:hanging="360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w</w:t>
      </w:r>
      <w:r w:rsidRPr="00EB727B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wysokości</w:t>
      </w:r>
      <w:r w:rsidRPr="00EB727B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10%</w:t>
      </w:r>
      <w:r w:rsidRPr="00EB727B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wartości</w:t>
      </w:r>
      <w:r w:rsidRPr="00EB727B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wynagrodzenia</w:t>
      </w:r>
      <w:r w:rsidRPr="00EB727B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brutto</w:t>
      </w:r>
      <w:r w:rsidRPr="00EB727B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określonego</w:t>
      </w:r>
      <w:r w:rsidRPr="00EB727B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</w:t>
      </w:r>
      <w:r w:rsidRPr="00EB727B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§</w:t>
      </w:r>
      <w:r w:rsidRPr="00EB727B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5</w:t>
      </w:r>
      <w:r w:rsidRPr="00EB727B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ust.</w:t>
      </w:r>
      <w:r w:rsidRPr="00EB727B">
        <w:rPr>
          <w:rFonts w:asciiTheme="minorHAnsi" w:hAnsiTheme="minorHAnsi"/>
          <w:spacing w:val="14"/>
          <w:sz w:val="22"/>
          <w:szCs w:val="22"/>
        </w:rPr>
        <w:t xml:space="preserve"> 2</w:t>
      </w:r>
      <w:r w:rsidRPr="00EB727B">
        <w:rPr>
          <w:rFonts w:asciiTheme="minorHAnsi" w:hAnsiTheme="minorHAnsi"/>
          <w:sz w:val="22"/>
          <w:szCs w:val="22"/>
        </w:rPr>
        <w:t>,</w:t>
      </w:r>
      <w:r w:rsidRPr="00EB727B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</w:t>
      </w:r>
      <w:r w:rsidRPr="00EB727B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razie</w:t>
      </w:r>
      <w:r w:rsidRPr="00EB727B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odstąpienia</w:t>
      </w:r>
      <w:r w:rsidRPr="00EB727B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przez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ZAMAWIAJĄCEGO od umowy z przyczyn zależnych od WYKONAWCY.</w:t>
      </w:r>
    </w:p>
    <w:p w:rsidR="00501CC2" w:rsidRPr="00EB727B" w:rsidRDefault="00501CC2" w:rsidP="00501CC2">
      <w:pPr>
        <w:pStyle w:val="Tekstpodstawowy"/>
        <w:numPr>
          <w:ilvl w:val="1"/>
          <w:numId w:val="6"/>
        </w:numPr>
        <w:tabs>
          <w:tab w:val="left" w:pos="825"/>
        </w:tabs>
        <w:suppressAutoHyphens/>
        <w:spacing w:after="0" w:line="100" w:lineRule="atLeast"/>
        <w:ind w:right="118" w:hanging="360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w</w:t>
      </w:r>
      <w:r w:rsidRPr="00EB727B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wysokości</w:t>
      </w:r>
      <w:r w:rsidRPr="00EB727B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10%</w:t>
      </w:r>
      <w:r w:rsidRPr="00EB727B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wartości</w:t>
      </w:r>
      <w:r w:rsidRPr="00EB727B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wynagrodzenia</w:t>
      </w:r>
      <w:r w:rsidRPr="00EB727B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brutto</w:t>
      </w:r>
      <w:r w:rsidRPr="00EB727B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określonego</w:t>
      </w:r>
      <w:r w:rsidRPr="00EB727B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</w:t>
      </w:r>
      <w:r w:rsidRPr="00EB727B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§</w:t>
      </w:r>
      <w:r w:rsidRPr="00EB727B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5</w:t>
      </w:r>
      <w:r w:rsidRPr="00EB727B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ust.</w:t>
      </w:r>
      <w:r w:rsidRPr="00EB727B">
        <w:rPr>
          <w:rFonts w:asciiTheme="minorHAnsi" w:hAnsiTheme="minorHAnsi"/>
          <w:spacing w:val="14"/>
          <w:sz w:val="22"/>
          <w:szCs w:val="22"/>
        </w:rPr>
        <w:t xml:space="preserve"> 2</w:t>
      </w:r>
      <w:r w:rsidRPr="00EB727B">
        <w:rPr>
          <w:rFonts w:asciiTheme="minorHAnsi" w:hAnsiTheme="minorHAnsi"/>
          <w:sz w:val="22"/>
          <w:szCs w:val="22"/>
        </w:rPr>
        <w:t>,</w:t>
      </w:r>
      <w:r w:rsidRPr="00EB727B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</w:t>
      </w:r>
      <w:r w:rsidRPr="00EB727B">
        <w:rPr>
          <w:rFonts w:asciiTheme="minorHAnsi" w:hAnsiTheme="minorHAnsi"/>
          <w:spacing w:val="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razie</w:t>
      </w:r>
      <w:r w:rsidRPr="00EB727B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odstąpienia</w:t>
      </w:r>
      <w:r w:rsidRPr="00EB727B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przez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WYKONAWCĘ od umowy z przyczyn zależnych od</w:t>
      </w:r>
      <w:r w:rsidRPr="00EB727B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WYKONAWCY.</w:t>
      </w:r>
    </w:p>
    <w:p w:rsidR="00501CC2" w:rsidRPr="00EB727B" w:rsidRDefault="00501CC2" w:rsidP="00501CC2">
      <w:pPr>
        <w:pStyle w:val="Tekstpodstawowy"/>
        <w:numPr>
          <w:ilvl w:val="0"/>
          <w:numId w:val="6"/>
        </w:numPr>
        <w:tabs>
          <w:tab w:val="left" w:pos="451"/>
        </w:tabs>
        <w:suppressAutoHyphens/>
        <w:spacing w:after="0" w:line="100" w:lineRule="atLeast"/>
        <w:ind w:right="116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ZAMAWIAJĄCY zastrzega sobie prawo do odszkodowania uzupełniającego do wysokości</w:t>
      </w:r>
      <w:r w:rsidRPr="00EB727B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faktycznie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poniesionej</w:t>
      </w:r>
      <w:r w:rsidRPr="00EB727B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szkody.</w:t>
      </w:r>
    </w:p>
    <w:p w:rsidR="00501CC2" w:rsidRPr="00EB727B" w:rsidRDefault="00501CC2" w:rsidP="00501CC2">
      <w:pPr>
        <w:pStyle w:val="Tekstpodstawowy"/>
        <w:numPr>
          <w:ilvl w:val="0"/>
          <w:numId w:val="6"/>
        </w:numPr>
        <w:tabs>
          <w:tab w:val="left" w:pos="451"/>
        </w:tabs>
        <w:suppressAutoHyphens/>
        <w:spacing w:after="0" w:line="100" w:lineRule="atLeast"/>
        <w:ind w:left="450" w:right="126" w:hanging="334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 xml:space="preserve">ZAMAWIAJĄCEMU zastrzega sobie prawo potrącenia kar umownych z </w:t>
      </w:r>
      <w:r w:rsidR="00510422" w:rsidRPr="00EB727B">
        <w:rPr>
          <w:rFonts w:asciiTheme="minorHAnsi" w:hAnsiTheme="minorHAnsi"/>
          <w:sz w:val="22"/>
          <w:szCs w:val="22"/>
        </w:rPr>
        <w:t xml:space="preserve">bieżących faktur wystawionych przez Wykonawcę. </w:t>
      </w:r>
    </w:p>
    <w:p w:rsidR="00501CC2" w:rsidRPr="00EB727B" w:rsidRDefault="00501CC2" w:rsidP="00501CC2">
      <w:pPr>
        <w:pStyle w:val="Nagwek2"/>
        <w:keepNext w:val="0"/>
        <w:numPr>
          <w:ilvl w:val="1"/>
          <w:numId w:val="0"/>
        </w:numPr>
        <w:tabs>
          <w:tab w:val="num" w:pos="576"/>
        </w:tabs>
        <w:suppressAutoHyphens/>
        <w:spacing w:line="100" w:lineRule="atLeast"/>
        <w:ind w:left="3099" w:right="3099"/>
        <w:jc w:val="center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§ 8</w:t>
      </w:r>
    </w:p>
    <w:p w:rsidR="00510422" w:rsidRPr="00EB727B" w:rsidRDefault="00510422" w:rsidP="00510422">
      <w:pPr>
        <w:jc w:val="center"/>
        <w:rPr>
          <w:rFonts w:asciiTheme="minorHAnsi" w:hAnsiTheme="minorHAnsi"/>
          <w:b/>
          <w:sz w:val="22"/>
          <w:szCs w:val="22"/>
        </w:rPr>
      </w:pPr>
      <w:r w:rsidRPr="00EB727B">
        <w:rPr>
          <w:rFonts w:asciiTheme="minorHAnsi" w:hAnsiTheme="minorHAnsi"/>
          <w:b/>
          <w:sz w:val="22"/>
          <w:szCs w:val="22"/>
        </w:rPr>
        <w:t>Zmiany umowy</w:t>
      </w:r>
    </w:p>
    <w:p w:rsidR="00EB727B" w:rsidRPr="00EB727B" w:rsidRDefault="00EB727B" w:rsidP="00EB727B">
      <w:pPr>
        <w:numPr>
          <w:ilvl w:val="0"/>
          <w:numId w:val="19"/>
        </w:numPr>
        <w:suppressAutoHyphens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Przewiduje się możliwość dokonania zmiany zawartej Umowy w sytuacji, gdy:</w:t>
      </w:r>
    </w:p>
    <w:p w:rsidR="00EB727B" w:rsidRPr="00EB727B" w:rsidRDefault="00EB727B" w:rsidP="00EB727B">
      <w:pPr>
        <w:pStyle w:val="Akapitzlist"/>
        <w:numPr>
          <w:ilvl w:val="0"/>
          <w:numId w:val="20"/>
        </w:numPr>
        <w:spacing w:after="0" w:line="276" w:lineRule="auto"/>
        <w:contextualSpacing w:val="0"/>
        <w:jc w:val="both"/>
      </w:pPr>
      <w:r w:rsidRPr="00EB727B">
        <w:t>zmiany dotyczą realizacji dodatkowych usług od dotychczasowego wykonawcy, nieobjętych zamówieniem podstawowym, o ile stały się niezbędne i zostały spełnione łącznie następujące warunki:</w:t>
      </w:r>
    </w:p>
    <w:p w:rsidR="00EB727B" w:rsidRPr="00EB727B" w:rsidRDefault="00EB727B" w:rsidP="00EB727B">
      <w:pPr>
        <w:pStyle w:val="Akapitzlist"/>
        <w:numPr>
          <w:ilvl w:val="0"/>
          <w:numId w:val="22"/>
        </w:numPr>
        <w:spacing w:after="0" w:line="276" w:lineRule="auto"/>
        <w:jc w:val="both"/>
      </w:pPr>
      <w:r w:rsidRPr="00EB727B">
        <w:lastRenderedPageBreak/>
        <w:t>zmiana wykonawcy nie może  zostać dokonana z powodów ekonomicznych lub technicznych, w szczególności dotyczących zamienności lub interoperacyjności robót zamówionych w ramach zamówienia podstawowego,</w:t>
      </w:r>
    </w:p>
    <w:p w:rsidR="00EB727B" w:rsidRPr="00EB727B" w:rsidRDefault="00EB727B" w:rsidP="00EB727B">
      <w:pPr>
        <w:pStyle w:val="Akapitzlist"/>
        <w:numPr>
          <w:ilvl w:val="0"/>
          <w:numId w:val="22"/>
        </w:numPr>
        <w:spacing w:after="0" w:line="276" w:lineRule="auto"/>
        <w:jc w:val="both"/>
      </w:pPr>
      <w:r w:rsidRPr="00EB727B">
        <w:t>zmiana wykonawcy spowodowałaby istotną niedogodność lub znaczne zwiększenie kosztów dla Zamawiającego,</w:t>
      </w:r>
    </w:p>
    <w:p w:rsidR="00EB727B" w:rsidRPr="00EB727B" w:rsidRDefault="00EB727B" w:rsidP="00EB727B">
      <w:pPr>
        <w:pStyle w:val="Akapitzlist"/>
        <w:numPr>
          <w:ilvl w:val="0"/>
          <w:numId w:val="22"/>
        </w:numPr>
        <w:spacing w:after="0" w:line="276" w:lineRule="auto"/>
        <w:jc w:val="both"/>
      </w:pPr>
      <w:r w:rsidRPr="00EB727B">
        <w:t>wartość każdej kolejnej zmiany nie przekracza 50% wartości zamówienia określonej pierwotnie w umowie,</w:t>
      </w:r>
    </w:p>
    <w:p w:rsidR="00EB727B" w:rsidRPr="00EB727B" w:rsidRDefault="00EB727B" w:rsidP="00EB727B">
      <w:pPr>
        <w:pStyle w:val="Akapitzlist"/>
        <w:spacing w:after="0" w:line="276" w:lineRule="auto"/>
        <w:ind w:left="1080"/>
        <w:jc w:val="both"/>
      </w:pPr>
    </w:p>
    <w:p w:rsidR="00EB727B" w:rsidRPr="00EB727B" w:rsidRDefault="00EB727B" w:rsidP="00EB727B">
      <w:pPr>
        <w:pStyle w:val="Akapitzlist"/>
        <w:numPr>
          <w:ilvl w:val="0"/>
          <w:numId w:val="21"/>
        </w:numPr>
        <w:spacing w:after="0" w:line="276" w:lineRule="auto"/>
        <w:contextualSpacing w:val="0"/>
        <w:jc w:val="both"/>
      </w:pPr>
      <w:r w:rsidRPr="00EB727B">
        <w:t>zostały spełnione łącznie następujące warunki:</w:t>
      </w:r>
    </w:p>
    <w:p w:rsidR="00EB727B" w:rsidRPr="00EB727B" w:rsidRDefault="00EB727B" w:rsidP="00EB727B">
      <w:pPr>
        <w:pStyle w:val="Akapitzlist"/>
        <w:numPr>
          <w:ilvl w:val="0"/>
          <w:numId w:val="23"/>
        </w:numPr>
        <w:spacing w:after="0" w:line="276" w:lineRule="auto"/>
        <w:jc w:val="both"/>
      </w:pPr>
      <w:r w:rsidRPr="00EB727B">
        <w:t>konieczność zmiany umowy spowodowana jest okolicznościami, których Zamawiający, działając z należytą starannością, nie mógł przewidzieć,</w:t>
      </w:r>
    </w:p>
    <w:p w:rsidR="00EB727B" w:rsidRPr="00EB727B" w:rsidRDefault="00EB727B" w:rsidP="00EB727B">
      <w:pPr>
        <w:pStyle w:val="Akapitzlist"/>
        <w:numPr>
          <w:ilvl w:val="0"/>
          <w:numId w:val="23"/>
        </w:numPr>
        <w:spacing w:after="0" w:line="276" w:lineRule="auto"/>
        <w:jc w:val="both"/>
      </w:pPr>
      <w:r w:rsidRPr="00EB727B">
        <w:t>wartość zmiany nie przekracza 50% wartości określonej pierwotnie w umowie,</w:t>
      </w:r>
    </w:p>
    <w:p w:rsidR="00EB727B" w:rsidRPr="00EB727B" w:rsidRDefault="00EB727B" w:rsidP="00EB727B">
      <w:pPr>
        <w:pStyle w:val="Akapitzlist"/>
        <w:numPr>
          <w:ilvl w:val="0"/>
          <w:numId w:val="23"/>
        </w:numPr>
        <w:spacing w:after="0" w:line="276" w:lineRule="auto"/>
        <w:jc w:val="both"/>
      </w:pPr>
      <w:r w:rsidRPr="00EB727B">
        <w:t>zmiany, niezależnie od ich wartości, nie są istotne w rozumieniu art. 144 ust. 1 e ustawy,</w:t>
      </w:r>
    </w:p>
    <w:p w:rsidR="00EB727B" w:rsidRPr="00EB727B" w:rsidRDefault="00EB727B" w:rsidP="00EB727B">
      <w:pPr>
        <w:pStyle w:val="Akapitzlist"/>
        <w:numPr>
          <w:ilvl w:val="0"/>
          <w:numId w:val="23"/>
        </w:numPr>
        <w:spacing w:after="0" w:line="276" w:lineRule="auto"/>
        <w:jc w:val="both"/>
      </w:pPr>
      <w:r w:rsidRPr="00EB727B">
        <w:rPr>
          <w:rFonts w:cs="Arial"/>
          <w:kern w:val="144"/>
        </w:rPr>
        <w:t>zmiany wykonawcy w przypadku zaistnienia podstaw do zmiany wykonawcy wskazanych w ustawie: art. 144 ust. 1 pkt. 4).</w:t>
      </w:r>
    </w:p>
    <w:p w:rsidR="00EB727B" w:rsidRPr="00EB727B" w:rsidRDefault="00EB727B" w:rsidP="00EB727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B727B" w:rsidRPr="00EB727B" w:rsidRDefault="00EB727B" w:rsidP="00EB727B">
      <w:pPr>
        <w:pStyle w:val="Akapitzlist"/>
        <w:numPr>
          <w:ilvl w:val="0"/>
          <w:numId w:val="26"/>
        </w:numPr>
        <w:suppressAutoHyphens/>
        <w:spacing w:after="0" w:line="276" w:lineRule="auto"/>
        <w:jc w:val="both"/>
        <w:rPr>
          <w:rFonts w:cs="Trebuchet MS"/>
        </w:rPr>
      </w:pPr>
      <w:r w:rsidRPr="00EB727B">
        <w:rPr>
          <w:rFonts w:cs="Trebuchet MS"/>
        </w:rPr>
        <w:t>Zamawiający przewiduje i zastrzega możliwość wprowadzenia zmiany w treści umowy w zakresie:</w:t>
      </w:r>
    </w:p>
    <w:p w:rsidR="006A293D" w:rsidRPr="006A293D" w:rsidRDefault="00EB727B" w:rsidP="00EB727B">
      <w:pPr>
        <w:pStyle w:val="Tekstpodstawowy2"/>
        <w:numPr>
          <w:ilvl w:val="0"/>
          <w:numId w:val="24"/>
        </w:numPr>
        <w:suppressAutoHyphens/>
        <w:spacing w:after="0" w:line="276" w:lineRule="auto"/>
        <w:jc w:val="both"/>
        <w:rPr>
          <w:rFonts w:asciiTheme="minorHAnsi" w:hAnsiTheme="minorHAnsi" w:cs="Trebuchet MS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zmiany osób wskazanych do realizacji zamówienia. Nowa osoba musi spełniać co najmniej wymagania określone w Ogłoszeniu o zamówieniu i zawarte w ofercie, oraz uzyskać akceptację Zamawiającego. Wykonawca może dokonać zmiany deklarowanych osób na etapie realizacji zamówienia tylko pod warunkiem wcześniejszego uzgodnienia tego faktu z Zamawiającym oraz uzyskania jego zgody. Zamawiający przewiduje możliwość zmiany osób pod warunkiem, że nowo wskazane osoby będą posiadały minimum takie samo doświadczenie, kwalifikacje oraz formę zatrudnienia.</w:t>
      </w:r>
      <w:r w:rsidRPr="00EB727B">
        <w:rPr>
          <w:rFonts w:asciiTheme="minorHAnsi" w:hAnsiTheme="minorHAnsi" w:cs="Tahoma"/>
          <w:sz w:val="22"/>
          <w:szCs w:val="22"/>
        </w:rPr>
        <w:t xml:space="preserve">     </w:t>
      </w:r>
    </w:p>
    <w:p w:rsidR="006A293D" w:rsidRPr="00EB727B" w:rsidRDefault="006A293D" w:rsidP="006A293D">
      <w:pPr>
        <w:pStyle w:val="Akapitzlist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</w:pPr>
      <w:r w:rsidRPr="00EB727B">
        <w:t xml:space="preserve">Zamawiający dopuszcza możliwość zmiany podwykonawców, w uzasadnionych przypadkach, na wniosek Wykonawcy i za uprzednią zgodą Zamawiającego wyrażoną na piśmie pod rygorem nieważności, pod warunkiem, że wskazany przez Wykonawcę podwykonawca będzie posiadać odpowiednią wiedzę i umiejętności do wykonania zamówienia. </w:t>
      </w:r>
    </w:p>
    <w:p w:rsidR="00EB727B" w:rsidRPr="00EB727B" w:rsidRDefault="00EB727B" w:rsidP="00CF194E">
      <w:pPr>
        <w:pStyle w:val="NormalnyWeb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 w:cs="Tahoma"/>
          <w:sz w:val="22"/>
          <w:szCs w:val="22"/>
        </w:rPr>
        <w:t>Zamawiający dopuszcza możliwość zmiany wynagrodzenia w wypadku wystąpienia jednej ze zmian przepisów wskazanych w art. 142 ust. 5 ustawy Prawo Zamówień Publicznych tj. zmiany:</w:t>
      </w:r>
    </w:p>
    <w:p w:rsidR="00EB727B" w:rsidRPr="00EB727B" w:rsidRDefault="00EB727B" w:rsidP="00EB727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52" w:lineRule="auto"/>
        <w:rPr>
          <w:rFonts w:cs="Tahoma"/>
        </w:rPr>
      </w:pPr>
      <w:r w:rsidRPr="00EB727B">
        <w:rPr>
          <w:rFonts w:cs="Tahoma"/>
        </w:rPr>
        <w:t>stawki podatku od towarów i usług,</w:t>
      </w:r>
    </w:p>
    <w:p w:rsidR="00EB727B" w:rsidRPr="00EB727B" w:rsidRDefault="00EB727B" w:rsidP="00EB727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52" w:lineRule="auto"/>
        <w:rPr>
          <w:rFonts w:cs="Tahoma"/>
        </w:rPr>
      </w:pPr>
      <w:r w:rsidRPr="00EB727B">
        <w:rPr>
          <w:rFonts w:cs="Tahoma"/>
        </w:rPr>
        <w:t>wysokości minimalnego wynagrodzenia za pracę albo wysokości minimalnej stawki godzinowej, ustalonych na podstawie przepisów ustawy z dnia I0 października 2002 r. o minimalnym wynagrodzeniu za pracę</w:t>
      </w:r>
    </w:p>
    <w:p w:rsidR="00EB727B" w:rsidRPr="00EB727B" w:rsidRDefault="00EB727B" w:rsidP="00EB727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00" w:line="252" w:lineRule="auto"/>
        <w:rPr>
          <w:rFonts w:cs="Tahoma"/>
        </w:rPr>
      </w:pPr>
      <w:r w:rsidRPr="00EB727B">
        <w:rPr>
          <w:rFonts w:cs="Tahoma"/>
        </w:rPr>
        <w:t>zasad podlegania ubezpieczeniom społecznym lub ubezpieczeniu zdrowotnemu lub wysokości stawki składki na ubezpieczenie społeczne lub zdrowotne.</w:t>
      </w:r>
    </w:p>
    <w:p w:rsidR="00EB727B" w:rsidRPr="00EB727B" w:rsidRDefault="00EB727B" w:rsidP="00EB727B">
      <w:pPr>
        <w:pStyle w:val="Blockquote"/>
        <w:tabs>
          <w:tab w:val="num" w:pos="720"/>
        </w:tabs>
        <w:spacing w:before="0" w:after="0"/>
        <w:ind w:right="0"/>
        <w:jc w:val="both"/>
        <w:rPr>
          <w:rFonts w:asciiTheme="minorHAnsi" w:hAnsiTheme="minorHAnsi" w:cs="Arial"/>
          <w:kern w:val="144"/>
          <w:sz w:val="22"/>
          <w:szCs w:val="22"/>
        </w:rPr>
      </w:pPr>
      <w:r w:rsidRPr="00EB727B">
        <w:rPr>
          <w:rFonts w:asciiTheme="minorHAnsi" w:hAnsiTheme="minorHAnsi" w:cs="Arial"/>
          <w:kern w:val="144"/>
          <w:sz w:val="22"/>
          <w:szCs w:val="22"/>
        </w:rPr>
        <w:t xml:space="preserve">- jeżeli zmiany powyższe będą miały wpływ na koszty wykonania zamówienia przez Wykonawcę. </w:t>
      </w:r>
    </w:p>
    <w:p w:rsidR="00EB727B" w:rsidRPr="00EB727B" w:rsidRDefault="00EB727B" w:rsidP="006A293D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EB727B">
        <w:rPr>
          <w:rFonts w:cs="Tahoma"/>
        </w:rPr>
        <w:t>Zmiana wysokości wynagrodzenia obowiązywać będzie od dnia wejścia w życie zmian, o których mowa w ust. 3 .</w:t>
      </w:r>
    </w:p>
    <w:p w:rsidR="00EB727B" w:rsidRPr="00EB727B" w:rsidRDefault="00EB727B" w:rsidP="006A293D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EB727B">
        <w:rPr>
          <w:rFonts w:cs="Tahoma"/>
        </w:rPr>
        <w:t>W wypadku zmiany, o której mowa w ust. 3 lit. a) wartość netto wynagrodzenia wykonawcy nie zmienia się, a określona w aneksie wartość brutto wynagrodzenia zostanie wyliczona na podstawie nowych przepisów.</w:t>
      </w:r>
    </w:p>
    <w:p w:rsidR="00EB727B" w:rsidRPr="00EB727B" w:rsidRDefault="00EB727B" w:rsidP="006A293D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EB727B">
        <w:rPr>
          <w:rFonts w:cs="Tahoma"/>
        </w:rPr>
        <w:lastRenderedPageBreak/>
        <w:t>W przypadku zmiany, o której mowa w ust. 3 lit. b) wynagrodzenie wykonawcy ulegnie zmianie o wartość wzrostu całkowitego kosztu wykonawcy wynikającą ze zwiększenia wynagrodzeń osób bezpośrednio wykonujących zamówienie do wysokości aktualnie obowiązującego minimalnego wynagrodzenia, z uwzględnieniem wszystkich obciążeń publicznoprawnych o d kwoty wzrostu minimalnego wynagrodzenia.</w:t>
      </w:r>
    </w:p>
    <w:p w:rsidR="00EB727B" w:rsidRPr="00EB727B" w:rsidRDefault="00EB727B" w:rsidP="006A293D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EB727B">
        <w:rPr>
          <w:rFonts w:cs="Tahoma"/>
        </w:rPr>
        <w:t>W przypadku zmiany, o której mowa w ust. 3 lit. c) wynagrodzenie wykonawcy ulegnie zmianie o wartość wzrostu całkowitego kosztu wykonawcy, jaki będzie on zobowiązany dodatkowo ponieść w celu uwzględnienia tej zmiany, przy zachowaniu dotychczasowej kwoty netto wynagrodzenia osób bezpośrednio wykonujących zamówienie na rzecz zamawiającego.</w:t>
      </w:r>
    </w:p>
    <w:p w:rsidR="00EB727B" w:rsidRPr="00EB727B" w:rsidRDefault="00EB727B" w:rsidP="006A293D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EB727B">
        <w:rPr>
          <w:rFonts w:cs="Tahoma"/>
        </w:rPr>
        <w:t>Za wyjątkiem zmiany, o której mowa w ust. 3. lit' a) wprowadzenie zmian wysokości</w:t>
      </w:r>
    </w:p>
    <w:p w:rsidR="00EB727B" w:rsidRPr="00EB727B" w:rsidRDefault="00EB727B" w:rsidP="00EB727B">
      <w:pPr>
        <w:pStyle w:val="Akapitzlist"/>
        <w:autoSpaceDE w:val="0"/>
        <w:autoSpaceDN w:val="0"/>
        <w:adjustRightInd w:val="0"/>
        <w:ind w:left="360"/>
        <w:jc w:val="both"/>
        <w:rPr>
          <w:rFonts w:cs="Tahoma"/>
        </w:rPr>
      </w:pPr>
      <w:r w:rsidRPr="00EB727B">
        <w:rPr>
          <w:rFonts w:cs="Tahoma"/>
        </w:rPr>
        <w:t>wynagrodzenia wymaga złożenia przez wykonawcę wniosku o zawarcie aneksu wraz z uzasadnieniem wysokości dodatkowych kosztów wynikających z wprowadzenia zmian, o których mowa w ust. 3 lit. b) i c).</w:t>
      </w:r>
    </w:p>
    <w:p w:rsidR="00EB727B" w:rsidRPr="00EB727B" w:rsidRDefault="00EB727B" w:rsidP="00EB727B">
      <w:pPr>
        <w:pStyle w:val="Akapitzlist"/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</w:pPr>
    </w:p>
    <w:p w:rsidR="00EB727B" w:rsidRPr="00EB727B" w:rsidRDefault="00EB727B" w:rsidP="006A293D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276" w:lineRule="auto"/>
        <w:contextualSpacing w:val="0"/>
        <w:jc w:val="both"/>
      </w:pPr>
      <w:r w:rsidRPr="00EB727B">
        <w:rPr>
          <w:rFonts w:cs="Tahoma"/>
        </w:rPr>
        <w:t xml:space="preserve">Zmiany treści umowy wymagają formy pisemnej pod rygorem nieważności. </w:t>
      </w:r>
    </w:p>
    <w:p w:rsidR="00EB727B" w:rsidRPr="00EB727B" w:rsidRDefault="00EB727B" w:rsidP="00EB727B">
      <w:pPr>
        <w:pStyle w:val="Akapitzlist"/>
        <w:spacing w:before="100" w:beforeAutospacing="1" w:after="100" w:afterAutospacing="1" w:line="276" w:lineRule="auto"/>
        <w:ind w:left="360"/>
        <w:jc w:val="both"/>
      </w:pPr>
    </w:p>
    <w:p w:rsidR="00501CC2" w:rsidRPr="00EB727B" w:rsidRDefault="00501CC2" w:rsidP="00501CC2">
      <w:pPr>
        <w:pStyle w:val="Nagwek2"/>
        <w:keepNext w:val="0"/>
        <w:numPr>
          <w:ilvl w:val="1"/>
          <w:numId w:val="0"/>
        </w:numPr>
        <w:tabs>
          <w:tab w:val="num" w:pos="576"/>
        </w:tabs>
        <w:suppressAutoHyphens/>
        <w:spacing w:line="100" w:lineRule="atLeast"/>
        <w:ind w:left="3098" w:right="3099"/>
        <w:jc w:val="center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§</w:t>
      </w:r>
      <w:r w:rsidRPr="00EB727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9</w:t>
      </w:r>
    </w:p>
    <w:p w:rsidR="00EB727B" w:rsidRPr="00EB727B" w:rsidRDefault="00EB727B" w:rsidP="00EB727B">
      <w:pPr>
        <w:pStyle w:val="Tekstpodstawowy3"/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727B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:rsidR="00EB727B" w:rsidRPr="00DA1878" w:rsidRDefault="00EB727B" w:rsidP="00EB727B">
      <w:pPr>
        <w:numPr>
          <w:ilvl w:val="0"/>
          <w:numId w:val="27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A1878">
        <w:rPr>
          <w:rFonts w:asciiTheme="minorHAnsi" w:hAnsiTheme="minorHAnsi" w:cstheme="minorHAnsi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EB727B" w:rsidRPr="00DA1878" w:rsidRDefault="00EB727B" w:rsidP="00EB727B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cstheme="minorHAnsi"/>
          <w:kern w:val="144"/>
        </w:rPr>
      </w:pPr>
      <w:r w:rsidRPr="00DA1878">
        <w:rPr>
          <w:rFonts w:cstheme="minorHAnsi"/>
          <w:kern w:val="144"/>
        </w:rPr>
        <w:t>administratorem danych osobowych jest Zachęta – Narodowa Galeria Sztuki</w:t>
      </w:r>
    </w:p>
    <w:p w:rsidR="00EB727B" w:rsidRPr="00DA1878" w:rsidRDefault="00EB727B" w:rsidP="00EB727B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cstheme="minorHAnsi"/>
          <w:kern w:val="144"/>
        </w:rPr>
      </w:pPr>
      <w:r w:rsidRPr="00DA1878">
        <w:rPr>
          <w:rFonts w:cstheme="minorHAnsi"/>
          <w:kern w:val="144"/>
        </w:rPr>
        <w:t xml:space="preserve">z inspektorem ochrony danych osobowych można się kontaktować pod adresem: </w:t>
      </w:r>
      <w:hyperlink r:id="rId5" w:history="1">
        <w:r w:rsidRPr="00DA1878">
          <w:rPr>
            <w:kern w:val="144"/>
          </w:rPr>
          <w:t>iodo@zacheta.art.pl</w:t>
        </w:r>
      </w:hyperlink>
    </w:p>
    <w:p w:rsidR="00EB727B" w:rsidRPr="00EB727B" w:rsidRDefault="00EB727B" w:rsidP="00EB727B">
      <w:pPr>
        <w:pStyle w:val="Tekstpodstawowy"/>
        <w:numPr>
          <w:ilvl w:val="0"/>
          <w:numId w:val="28"/>
        </w:numPr>
        <w:tabs>
          <w:tab w:val="left" w:pos="544"/>
        </w:tabs>
        <w:suppressAutoHyphens/>
        <w:spacing w:after="0" w:line="100" w:lineRule="atLeast"/>
        <w:ind w:right="11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kern w:val="144"/>
          <w:sz w:val="22"/>
          <w:szCs w:val="22"/>
        </w:rPr>
        <w:t>d</w:t>
      </w:r>
      <w:r w:rsidRPr="00EB727B">
        <w:rPr>
          <w:rFonts w:asciiTheme="minorHAnsi" w:hAnsiTheme="minorHAnsi" w:cstheme="minorHAnsi"/>
          <w:kern w:val="144"/>
          <w:sz w:val="22"/>
          <w:szCs w:val="22"/>
        </w:rPr>
        <w:t xml:space="preserve">ane osobowe przetwarzane będą na podstawie art. 6 ust. 1 lit. c RODO w celu związanym z postępowaniem o udzielenie zamówienia publicznego Nr ZP/01/2019 pn. </w:t>
      </w:r>
      <w:r w:rsidRPr="00EB727B">
        <w:rPr>
          <w:rFonts w:asciiTheme="minorHAnsi" w:hAnsiTheme="minorHAnsi"/>
          <w:sz w:val="22"/>
          <w:szCs w:val="22"/>
        </w:rPr>
        <w:t>świadczenie usługi obsługi technicznej oraz konserwacji instalacji klimatyzacji</w:t>
      </w:r>
      <w:r w:rsidRPr="00EB727B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i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wentylacji w budynku Zachęty – Narodowej Galerii Sztuki  w Warszawie przy pl. Małachowskiego 3.</w:t>
      </w:r>
    </w:p>
    <w:p w:rsidR="00EB727B" w:rsidRPr="00DA1878" w:rsidRDefault="00EB727B" w:rsidP="00EB727B">
      <w:pPr>
        <w:pStyle w:val="Akapitzlist"/>
        <w:spacing w:after="120" w:line="240" w:lineRule="auto"/>
        <w:ind w:left="501"/>
        <w:jc w:val="both"/>
        <w:rPr>
          <w:rFonts w:cstheme="minorHAnsi"/>
          <w:kern w:val="144"/>
        </w:rPr>
      </w:pPr>
    </w:p>
    <w:p w:rsidR="00EB727B" w:rsidRPr="00DA1878" w:rsidRDefault="00EB727B" w:rsidP="00EB727B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cstheme="minorHAnsi"/>
          <w:kern w:val="144"/>
        </w:rPr>
      </w:pPr>
      <w:r w:rsidRPr="00DA1878">
        <w:rPr>
          <w:rFonts w:cstheme="minorHAnsi"/>
          <w:kern w:val="144"/>
        </w:rPr>
        <w:t xml:space="preserve">odbiorcami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A1878">
        <w:rPr>
          <w:rFonts w:cstheme="minorHAnsi"/>
          <w:kern w:val="144"/>
        </w:rPr>
        <w:t>Pzp</w:t>
      </w:r>
      <w:proofErr w:type="spellEnd"/>
      <w:r w:rsidRPr="00DA1878">
        <w:rPr>
          <w:rFonts w:cstheme="minorHAnsi"/>
          <w:kern w:val="144"/>
        </w:rPr>
        <w:t xml:space="preserve">”;  </w:t>
      </w:r>
    </w:p>
    <w:p w:rsidR="00EB727B" w:rsidRPr="00DA1878" w:rsidRDefault="00EB727B" w:rsidP="00EB727B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cstheme="minorHAnsi"/>
          <w:kern w:val="144"/>
        </w:rPr>
      </w:pPr>
      <w:r w:rsidRPr="00DA1878">
        <w:rPr>
          <w:rFonts w:cstheme="minorHAnsi"/>
          <w:kern w:val="144"/>
        </w:rPr>
        <w:t xml:space="preserve">Dane osobowe Wykonawcy będą przechowywane, zgodnie z art. 97 ust. 1 ustawy </w:t>
      </w:r>
      <w:proofErr w:type="spellStart"/>
      <w:r w:rsidRPr="00DA1878">
        <w:rPr>
          <w:rFonts w:cstheme="minorHAnsi"/>
          <w:kern w:val="144"/>
        </w:rPr>
        <w:t>Pzp</w:t>
      </w:r>
      <w:proofErr w:type="spellEnd"/>
      <w:r w:rsidRPr="00DA1878">
        <w:rPr>
          <w:rFonts w:cstheme="minorHAnsi"/>
          <w:kern w:val="144"/>
        </w:rPr>
        <w:t>, przez okres 4 lat od dnia zakończenia postępowania o udzielenie zamówienia, a jeżeli czas trwania umowy przekracza 4 lata, okres przechowywania obejmuje cały czas trwania umowy;</w:t>
      </w:r>
    </w:p>
    <w:p w:rsidR="00EB727B" w:rsidRPr="00DA1878" w:rsidRDefault="00EB727B" w:rsidP="00EB727B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cstheme="minorHAnsi"/>
          <w:kern w:val="144"/>
        </w:rPr>
      </w:pPr>
      <w:r w:rsidRPr="00DA1878">
        <w:rPr>
          <w:rFonts w:cstheme="minorHAnsi"/>
          <w:kern w:val="144"/>
        </w:rPr>
        <w:t xml:space="preserve">obowiązek podania przez Wykonawcę danych osobowych jest wymogiem ustawowym określonym w przepisach ustawy </w:t>
      </w:r>
      <w:proofErr w:type="spellStart"/>
      <w:r w:rsidRPr="00DA1878">
        <w:rPr>
          <w:rFonts w:cstheme="minorHAnsi"/>
          <w:kern w:val="144"/>
        </w:rPr>
        <w:t>Pzp</w:t>
      </w:r>
      <w:proofErr w:type="spellEnd"/>
      <w:r w:rsidRPr="00DA1878">
        <w:rPr>
          <w:rFonts w:cstheme="minorHAnsi"/>
          <w:kern w:val="14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A1878">
        <w:rPr>
          <w:rFonts w:cstheme="minorHAnsi"/>
          <w:kern w:val="144"/>
        </w:rPr>
        <w:t>Pzp</w:t>
      </w:r>
      <w:proofErr w:type="spellEnd"/>
      <w:r w:rsidRPr="00DA1878">
        <w:rPr>
          <w:rFonts w:cstheme="minorHAnsi"/>
          <w:kern w:val="144"/>
        </w:rPr>
        <w:t xml:space="preserve">;  </w:t>
      </w:r>
    </w:p>
    <w:p w:rsidR="00EB727B" w:rsidRPr="00DA1878" w:rsidRDefault="00EB727B" w:rsidP="00EB727B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cstheme="minorHAnsi"/>
          <w:kern w:val="144"/>
        </w:rPr>
      </w:pPr>
      <w:r w:rsidRPr="00DA1878">
        <w:rPr>
          <w:rFonts w:cstheme="minorHAnsi"/>
          <w:kern w:val="144"/>
        </w:rPr>
        <w:t>w odniesieniu do danych osobowych Wykonawcy, decyzje nie będą podejmowane w sposób zautomatyzowany, stosowanie do art. 22 RODO;</w:t>
      </w:r>
    </w:p>
    <w:p w:rsidR="00EB727B" w:rsidRPr="00DA1878" w:rsidRDefault="00EB727B" w:rsidP="00EB727B">
      <w:pPr>
        <w:numPr>
          <w:ilvl w:val="0"/>
          <w:numId w:val="27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A1878">
        <w:rPr>
          <w:rFonts w:asciiTheme="minorHAnsi" w:hAnsiTheme="minorHAnsi" w:cstheme="minorHAnsi"/>
          <w:sz w:val="22"/>
          <w:szCs w:val="22"/>
        </w:rPr>
        <w:t>Wykonawca posiada:</w:t>
      </w:r>
    </w:p>
    <w:p w:rsidR="00EB727B" w:rsidRPr="00DA1878" w:rsidRDefault="00EB727B" w:rsidP="00EB727B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cstheme="minorHAnsi"/>
          <w:kern w:val="144"/>
        </w:rPr>
      </w:pPr>
      <w:r w:rsidRPr="00DA1878">
        <w:rPr>
          <w:rFonts w:cstheme="minorHAnsi"/>
          <w:kern w:val="144"/>
        </w:rPr>
        <w:t>na podstawie art. 15 RODO prawo dostępu do danych osobowych Państwa  dotyczących;</w:t>
      </w:r>
    </w:p>
    <w:p w:rsidR="00EB727B" w:rsidRPr="00DA1878" w:rsidRDefault="00EB727B" w:rsidP="00EB727B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cstheme="minorHAnsi"/>
          <w:kern w:val="144"/>
        </w:rPr>
      </w:pPr>
      <w:r w:rsidRPr="00DA1878">
        <w:rPr>
          <w:rFonts w:cstheme="minorHAnsi"/>
          <w:kern w:val="144"/>
        </w:rPr>
        <w:t>na podstawie art. 16 RODO prawo do sprostowania Pani/Pana danych osobowych ;</w:t>
      </w:r>
    </w:p>
    <w:p w:rsidR="00EB727B" w:rsidRPr="00DA1878" w:rsidRDefault="00EB727B" w:rsidP="00EB727B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cstheme="minorHAnsi"/>
          <w:kern w:val="144"/>
        </w:rPr>
      </w:pPr>
      <w:r w:rsidRPr="00DA1878">
        <w:rPr>
          <w:rFonts w:cstheme="minorHAnsi"/>
          <w:kern w:val="144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EB727B" w:rsidRPr="00DA1878" w:rsidRDefault="00EB727B" w:rsidP="00EB727B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cstheme="minorHAnsi"/>
          <w:kern w:val="144"/>
        </w:rPr>
      </w:pPr>
      <w:r w:rsidRPr="00DA1878">
        <w:rPr>
          <w:rFonts w:cstheme="minorHAnsi"/>
          <w:kern w:val="144"/>
        </w:rPr>
        <w:lastRenderedPageBreak/>
        <w:t>prawo do wniesienia skargi do Prezesa Urzędu Ochrony Danych Osobowych, gdy Wykonawca uzna Pani/Pan, że przetwarzanie danych osobowych Pani/Pana dotyczących narusza przepisy RODO;</w:t>
      </w:r>
    </w:p>
    <w:p w:rsidR="00EB727B" w:rsidRPr="00DA1878" w:rsidRDefault="00EB727B" w:rsidP="00EB727B">
      <w:pPr>
        <w:numPr>
          <w:ilvl w:val="0"/>
          <w:numId w:val="27"/>
        </w:numPr>
        <w:shd w:val="clear" w:color="auto" w:fill="FFFFFF"/>
        <w:spacing w:line="26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A1878">
        <w:rPr>
          <w:rFonts w:asciiTheme="minorHAnsi" w:hAnsiTheme="minorHAnsi" w:cstheme="minorHAnsi"/>
          <w:sz w:val="22"/>
          <w:szCs w:val="22"/>
        </w:rPr>
        <w:t>nie przysługuje Wykonawcy:</w:t>
      </w:r>
    </w:p>
    <w:p w:rsidR="00EB727B" w:rsidRPr="00DA1878" w:rsidRDefault="00EB727B" w:rsidP="00EB727B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cstheme="minorHAnsi"/>
          <w:kern w:val="144"/>
        </w:rPr>
      </w:pPr>
      <w:r w:rsidRPr="00DA1878">
        <w:rPr>
          <w:rFonts w:cstheme="minorHAnsi"/>
          <w:kern w:val="144"/>
        </w:rPr>
        <w:t>w związku z art. 17 ust. 3 lit. b, d lub e RODO prawo do usunięcia danych osobowych;</w:t>
      </w:r>
    </w:p>
    <w:p w:rsidR="00EB727B" w:rsidRPr="00DA1878" w:rsidRDefault="00EB727B" w:rsidP="00EB727B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cstheme="minorHAnsi"/>
          <w:kern w:val="144"/>
        </w:rPr>
      </w:pPr>
      <w:r w:rsidRPr="00DA1878">
        <w:rPr>
          <w:rFonts w:cstheme="minorHAnsi"/>
          <w:kern w:val="144"/>
        </w:rPr>
        <w:t>prawo do przenoszenia danych osobowych, o którym mowa w art. 20 RODO;</w:t>
      </w:r>
    </w:p>
    <w:p w:rsidR="00EB727B" w:rsidRPr="00DA1878" w:rsidRDefault="00EB727B" w:rsidP="00EB727B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cstheme="minorHAnsi"/>
          <w:kern w:val="144"/>
        </w:rPr>
      </w:pPr>
      <w:r w:rsidRPr="00DA1878">
        <w:rPr>
          <w:rFonts w:cstheme="minorHAnsi"/>
          <w:kern w:val="14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01CC2" w:rsidRPr="00EB727B" w:rsidRDefault="00501CC2" w:rsidP="00501CC2">
      <w:pPr>
        <w:pStyle w:val="Nagwek2"/>
        <w:keepNext w:val="0"/>
        <w:numPr>
          <w:ilvl w:val="1"/>
          <w:numId w:val="0"/>
        </w:numPr>
        <w:tabs>
          <w:tab w:val="num" w:pos="576"/>
        </w:tabs>
        <w:suppressAutoHyphens/>
        <w:spacing w:line="100" w:lineRule="atLeast"/>
        <w:ind w:left="3099" w:right="3099"/>
        <w:jc w:val="center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§ 10</w:t>
      </w:r>
    </w:p>
    <w:p w:rsidR="00510422" w:rsidRPr="00EB727B" w:rsidRDefault="00510422" w:rsidP="00510422">
      <w:pPr>
        <w:jc w:val="center"/>
        <w:rPr>
          <w:rFonts w:asciiTheme="minorHAnsi" w:hAnsiTheme="minorHAnsi"/>
          <w:b/>
          <w:sz w:val="22"/>
          <w:szCs w:val="22"/>
        </w:rPr>
      </w:pPr>
      <w:r w:rsidRPr="00EB727B">
        <w:rPr>
          <w:rFonts w:asciiTheme="minorHAnsi" w:hAnsiTheme="minorHAnsi"/>
          <w:b/>
          <w:sz w:val="22"/>
          <w:szCs w:val="22"/>
        </w:rPr>
        <w:t>Postanowienia końcowe</w:t>
      </w:r>
    </w:p>
    <w:p w:rsidR="00501CC2" w:rsidRPr="00EB727B" w:rsidRDefault="00501CC2" w:rsidP="00501CC2">
      <w:pPr>
        <w:rPr>
          <w:rFonts w:asciiTheme="minorHAnsi" w:hAnsiTheme="minorHAnsi"/>
          <w:sz w:val="22"/>
          <w:szCs w:val="22"/>
        </w:rPr>
      </w:pPr>
    </w:p>
    <w:p w:rsidR="00501CC2" w:rsidRPr="00EB727B" w:rsidRDefault="00501CC2" w:rsidP="00501CC2">
      <w:pPr>
        <w:pStyle w:val="Tekstpodstawowy"/>
        <w:numPr>
          <w:ilvl w:val="0"/>
          <w:numId w:val="3"/>
        </w:numPr>
        <w:tabs>
          <w:tab w:val="left" w:pos="415"/>
        </w:tabs>
        <w:suppressAutoHyphens/>
        <w:spacing w:before="51" w:after="0" w:line="100" w:lineRule="atLeast"/>
        <w:ind w:right="126"/>
        <w:rPr>
          <w:rFonts w:asciiTheme="minorHAnsi" w:hAnsiTheme="minorHAnsi"/>
          <w:spacing w:val="-5"/>
          <w:sz w:val="22"/>
          <w:szCs w:val="22"/>
        </w:rPr>
      </w:pPr>
      <w:r w:rsidRPr="00EB727B">
        <w:rPr>
          <w:rFonts w:asciiTheme="minorHAnsi" w:hAnsiTheme="minorHAnsi"/>
          <w:spacing w:val="-4"/>
          <w:sz w:val="22"/>
          <w:szCs w:val="22"/>
        </w:rPr>
        <w:t xml:space="preserve">Wszelkie </w:t>
      </w:r>
      <w:r w:rsidRPr="00EB727B">
        <w:rPr>
          <w:rFonts w:asciiTheme="minorHAnsi" w:hAnsiTheme="minorHAnsi"/>
          <w:spacing w:val="-5"/>
          <w:sz w:val="22"/>
          <w:szCs w:val="22"/>
        </w:rPr>
        <w:t xml:space="preserve">zawiadomienia </w:t>
      </w:r>
      <w:r w:rsidRPr="00EB727B">
        <w:rPr>
          <w:rFonts w:asciiTheme="minorHAnsi" w:hAnsiTheme="minorHAnsi"/>
          <w:spacing w:val="-4"/>
          <w:sz w:val="22"/>
          <w:szCs w:val="22"/>
        </w:rPr>
        <w:t xml:space="preserve">lub </w:t>
      </w:r>
      <w:r w:rsidRPr="00EB727B">
        <w:rPr>
          <w:rFonts w:asciiTheme="minorHAnsi" w:hAnsiTheme="minorHAnsi"/>
          <w:spacing w:val="-5"/>
          <w:sz w:val="22"/>
          <w:szCs w:val="22"/>
        </w:rPr>
        <w:t xml:space="preserve">informacje wynikające </w:t>
      </w:r>
      <w:r w:rsidRPr="00EB727B">
        <w:rPr>
          <w:rFonts w:asciiTheme="minorHAnsi" w:hAnsiTheme="minorHAnsi"/>
          <w:sz w:val="22"/>
          <w:szCs w:val="22"/>
        </w:rPr>
        <w:t xml:space="preserve">z </w:t>
      </w:r>
      <w:r w:rsidRPr="00EB727B">
        <w:rPr>
          <w:rFonts w:asciiTheme="minorHAnsi" w:hAnsiTheme="minorHAnsi"/>
          <w:spacing w:val="-4"/>
          <w:sz w:val="22"/>
          <w:szCs w:val="22"/>
        </w:rPr>
        <w:t xml:space="preserve">wykonywania </w:t>
      </w:r>
      <w:r w:rsidRPr="00EB727B">
        <w:rPr>
          <w:rFonts w:asciiTheme="minorHAnsi" w:hAnsiTheme="minorHAnsi"/>
          <w:spacing w:val="-5"/>
          <w:sz w:val="22"/>
          <w:szCs w:val="22"/>
        </w:rPr>
        <w:t xml:space="preserve">niniejszej umowy,  wymagają </w:t>
      </w:r>
      <w:r w:rsidRPr="00EB727B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4"/>
          <w:sz w:val="22"/>
          <w:szCs w:val="22"/>
        </w:rPr>
        <w:t>formy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5"/>
          <w:sz w:val="22"/>
          <w:szCs w:val="22"/>
        </w:rPr>
        <w:t>pisemnej.</w:t>
      </w:r>
    </w:p>
    <w:p w:rsidR="00510422" w:rsidRPr="00EB727B" w:rsidRDefault="00501CC2" w:rsidP="00510422">
      <w:pPr>
        <w:pStyle w:val="Tekstpodstawowy"/>
        <w:numPr>
          <w:ilvl w:val="0"/>
          <w:numId w:val="3"/>
        </w:numPr>
        <w:tabs>
          <w:tab w:val="left" w:pos="415"/>
          <w:tab w:val="num" w:pos="576"/>
        </w:tabs>
        <w:suppressAutoHyphens/>
        <w:spacing w:after="0" w:line="100" w:lineRule="atLeast"/>
        <w:ind w:right="126"/>
        <w:rPr>
          <w:rFonts w:asciiTheme="minorHAnsi" w:hAnsiTheme="minorHAnsi"/>
          <w:spacing w:val="-4"/>
          <w:sz w:val="22"/>
          <w:szCs w:val="22"/>
        </w:rPr>
      </w:pPr>
      <w:r w:rsidRPr="00EB727B">
        <w:rPr>
          <w:rFonts w:asciiTheme="minorHAnsi" w:hAnsiTheme="minorHAnsi"/>
          <w:spacing w:val="-3"/>
          <w:sz w:val="22"/>
          <w:szCs w:val="22"/>
        </w:rPr>
        <w:t>Za</w:t>
      </w:r>
      <w:r w:rsidRPr="00EB727B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4"/>
          <w:sz w:val="22"/>
          <w:szCs w:val="22"/>
        </w:rPr>
        <w:t>datę</w:t>
      </w:r>
      <w:r w:rsidRPr="00EB727B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4"/>
          <w:sz w:val="22"/>
          <w:szCs w:val="22"/>
        </w:rPr>
        <w:t>otrzymania</w:t>
      </w:r>
      <w:r w:rsidRPr="00EB727B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5"/>
          <w:sz w:val="22"/>
          <w:szCs w:val="22"/>
        </w:rPr>
        <w:t>korespondencji</w:t>
      </w:r>
      <w:r w:rsidRPr="00EB727B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4"/>
          <w:sz w:val="22"/>
          <w:szCs w:val="22"/>
        </w:rPr>
        <w:t>uznaje</w:t>
      </w:r>
      <w:r w:rsidRPr="00EB727B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4"/>
          <w:sz w:val="22"/>
          <w:szCs w:val="22"/>
        </w:rPr>
        <w:t>się</w:t>
      </w:r>
      <w:r w:rsidRPr="00EB727B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3"/>
          <w:sz w:val="22"/>
          <w:szCs w:val="22"/>
        </w:rPr>
        <w:t>dzień</w:t>
      </w:r>
      <w:r w:rsidRPr="00EB727B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4"/>
          <w:sz w:val="22"/>
          <w:szCs w:val="22"/>
        </w:rPr>
        <w:t>przekazania</w:t>
      </w:r>
      <w:r w:rsidRPr="00EB727B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3"/>
          <w:sz w:val="22"/>
          <w:szCs w:val="22"/>
        </w:rPr>
        <w:t>jej</w:t>
      </w:r>
      <w:r w:rsidRPr="00EB727B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5"/>
          <w:sz w:val="22"/>
          <w:szCs w:val="22"/>
        </w:rPr>
        <w:t>pocztą</w:t>
      </w:r>
      <w:r w:rsidRPr="00EB727B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4"/>
          <w:sz w:val="22"/>
          <w:szCs w:val="22"/>
        </w:rPr>
        <w:t>elektroniczną</w:t>
      </w:r>
      <w:r w:rsidRPr="00EB727B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3"/>
          <w:sz w:val="22"/>
          <w:szCs w:val="22"/>
        </w:rPr>
        <w:t>lub</w:t>
      </w:r>
      <w:r w:rsidRPr="00EB727B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5"/>
          <w:sz w:val="22"/>
          <w:szCs w:val="22"/>
        </w:rPr>
        <w:t>faksem,</w:t>
      </w:r>
      <w:r w:rsidRPr="00EB727B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4"/>
          <w:sz w:val="22"/>
          <w:szCs w:val="22"/>
        </w:rPr>
        <w:t>jeżeli</w:t>
      </w:r>
      <w:r w:rsidRPr="00EB727B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3"/>
          <w:sz w:val="22"/>
          <w:szCs w:val="22"/>
        </w:rPr>
        <w:t>ich</w:t>
      </w:r>
      <w:r w:rsidRPr="00EB727B">
        <w:rPr>
          <w:rFonts w:asciiTheme="minorHAnsi" w:hAnsiTheme="minorHAnsi"/>
          <w:w w:val="99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4"/>
          <w:sz w:val="22"/>
          <w:szCs w:val="22"/>
        </w:rPr>
        <w:t xml:space="preserve">treść zostanie </w:t>
      </w:r>
      <w:r w:rsidRPr="00EB727B">
        <w:rPr>
          <w:rFonts w:asciiTheme="minorHAnsi" w:hAnsiTheme="minorHAnsi"/>
          <w:spacing w:val="-5"/>
          <w:sz w:val="22"/>
          <w:szCs w:val="22"/>
        </w:rPr>
        <w:t>niezwłocznie potwierdzona</w:t>
      </w:r>
      <w:r w:rsidRPr="00EB727B">
        <w:rPr>
          <w:rFonts w:asciiTheme="minorHAnsi" w:hAnsiTheme="minorHAnsi"/>
          <w:spacing w:val="-21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4"/>
          <w:sz w:val="22"/>
          <w:szCs w:val="22"/>
        </w:rPr>
        <w:t>pisemnie.</w:t>
      </w:r>
    </w:p>
    <w:p w:rsidR="00501CC2" w:rsidRPr="00EB727B" w:rsidRDefault="00501CC2" w:rsidP="00510422">
      <w:pPr>
        <w:pStyle w:val="Tekstpodstawowy"/>
        <w:numPr>
          <w:ilvl w:val="0"/>
          <w:numId w:val="3"/>
        </w:numPr>
        <w:tabs>
          <w:tab w:val="left" w:pos="415"/>
          <w:tab w:val="num" w:pos="576"/>
        </w:tabs>
        <w:suppressAutoHyphens/>
        <w:spacing w:after="0" w:line="100" w:lineRule="atLeast"/>
        <w:ind w:right="126"/>
        <w:rPr>
          <w:rFonts w:asciiTheme="minorHAnsi" w:hAnsiTheme="minorHAnsi"/>
          <w:spacing w:val="-4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W</w:t>
      </w:r>
      <w:r w:rsidRPr="00EB727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3"/>
          <w:sz w:val="22"/>
          <w:szCs w:val="22"/>
        </w:rPr>
        <w:t>sprawach</w:t>
      </w:r>
      <w:r w:rsidRPr="00EB727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3"/>
          <w:sz w:val="22"/>
          <w:szCs w:val="22"/>
        </w:rPr>
        <w:t>nieuregulowanych</w:t>
      </w:r>
      <w:r w:rsidRPr="00EB727B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3"/>
          <w:sz w:val="22"/>
          <w:szCs w:val="22"/>
        </w:rPr>
        <w:t>niniejszą</w:t>
      </w:r>
      <w:r w:rsidRPr="00EB727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4"/>
          <w:sz w:val="22"/>
          <w:szCs w:val="22"/>
        </w:rPr>
        <w:t>umową,</w:t>
      </w:r>
      <w:r w:rsidRPr="00EB727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B727B">
        <w:rPr>
          <w:rFonts w:asciiTheme="minorHAnsi" w:hAnsiTheme="minorHAnsi"/>
          <w:sz w:val="22"/>
          <w:szCs w:val="22"/>
        </w:rPr>
        <w:t>będą</w:t>
      </w:r>
      <w:r w:rsidRPr="00EB727B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3"/>
          <w:sz w:val="22"/>
          <w:szCs w:val="22"/>
        </w:rPr>
        <w:t>miały</w:t>
      </w:r>
      <w:r w:rsidRPr="00EB727B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3"/>
          <w:sz w:val="22"/>
          <w:szCs w:val="22"/>
        </w:rPr>
        <w:t>zastosowanie</w:t>
      </w:r>
      <w:r w:rsidRPr="00EB727B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3"/>
          <w:sz w:val="22"/>
          <w:szCs w:val="22"/>
        </w:rPr>
        <w:t>przepisy</w:t>
      </w:r>
      <w:r w:rsidRPr="00EB727B">
        <w:rPr>
          <w:rFonts w:asciiTheme="minorHAnsi" w:hAnsiTheme="minorHAnsi"/>
          <w:spacing w:val="-10"/>
          <w:sz w:val="22"/>
          <w:szCs w:val="22"/>
        </w:rPr>
        <w:t xml:space="preserve"> ustawy Prawo zamówień publicznych i </w:t>
      </w:r>
      <w:r w:rsidRPr="00EB727B">
        <w:rPr>
          <w:rFonts w:asciiTheme="minorHAnsi" w:hAnsiTheme="minorHAnsi"/>
          <w:sz w:val="22"/>
          <w:szCs w:val="22"/>
        </w:rPr>
        <w:t>Kodeksu</w:t>
      </w:r>
      <w:r w:rsidRPr="00EB727B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EB727B">
        <w:rPr>
          <w:rFonts w:asciiTheme="minorHAnsi" w:hAnsiTheme="minorHAnsi"/>
          <w:spacing w:val="-4"/>
          <w:sz w:val="22"/>
          <w:szCs w:val="22"/>
        </w:rPr>
        <w:t>cywilnego</w:t>
      </w:r>
      <w:r w:rsidRPr="00EB727B">
        <w:rPr>
          <w:rFonts w:asciiTheme="minorHAnsi" w:hAnsiTheme="minorHAnsi"/>
          <w:sz w:val="22"/>
          <w:szCs w:val="22"/>
        </w:rPr>
        <w:t>.</w:t>
      </w:r>
    </w:p>
    <w:p w:rsidR="00501CC2" w:rsidRPr="00EB727B" w:rsidRDefault="00501CC2" w:rsidP="00510422">
      <w:pPr>
        <w:pStyle w:val="Tekstpodstawowy"/>
        <w:numPr>
          <w:ilvl w:val="0"/>
          <w:numId w:val="3"/>
        </w:numPr>
        <w:tabs>
          <w:tab w:val="left" w:pos="415"/>
          <w:tab w:val="num" w:pos="576"/>
        </w:tabs>
        <w:suppressAutoHyphens/>
        <w:spacing w:after="0" w:line="100" w:lineRule="atLeast"/>
        <w:ind w:right="126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Rozstrzyganie sporów wynikłych przy wykonywaniu niniejszej umowy strony zgodnie poddają sądowi miejscowo właściwemu dla ZAMAWIAJĄCEGO.</w:t>
      </w:r>
    </w:p>
    <w:p w:rsidR="00501CC2" w:rsidRPr="00EB727B" w:rsidRDefault="00501CC2" w:rsidP="00510422">
      <w:pPr>
        <w:pStyle w:val="Tekstpodstawowy"/>
        <w:numPr>
          <w:ilvl w:val="0"/>
          <w:numId w:val="3"/>
        </w:numPr>
        <w:tabs>
          <w:tab w:val="left" w:pos="415"/>
          <w:tab w:val="num" w:pos="576"/>
        </w:tabs>
        <w:suppressAutoHyphens/>
        <w:spacing w:after="0" w:line="100" w:lineRule="atLeast"/>
        <w:ind w:right="126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Umowa zostaje zawarta z chwilą podpisania przez obydwie strony.</w:t>
      </w:r>
    </w:p>
    <w:p w:rsidR="00501CC2" w:rsidRPr="00EB727B" w:rsidRDefault="00501CC2" w:rsidP="00510422">
      <w:pPr>
        <w:pStyle w:val="Tekstpodstawowy"/>
        <w:numPr>
          <w:ilvl w:val="0"/>
          <w:numId w:val="3"/>
        </w:numPr>
        <w:tabs>
          <w:tab w:val="left" w:pos="415"/>
          <w:tab w:val="num" w:pos="576"/>
        </w:tabs>
        <w:suppressAutoHyphens/>
        <w:spacing w:after="0" w:line="100" w:lineRule="atLeast"/>
        <w:ind w:right="126"/>
        <w:rPr>
          <w:rFonts w:asciiTheme="minorHAnsi" w:hAnsiTheme="minorHAnsi"/>
          <w:sz w:val="22"/>
          <w:szCs w:val="22"/>
        </w:rPr>
      </w:pPr>
      <w:r w:rsidRPr="00EB727B">
        <w:rPr>
          <w:rFonts w:asciiTheme="minorHAnsi" w:hAnsiTheme="minorHAnsi"/>
          <w:sz w:val="22"/>
          <w:szCs w:val="22"/>
        </w:rPr>
        <w:t>Umowę sporządzono w dwóch jednobrzmiących egzemplarzach, po jednym dla każdej ze stron.</w:t>
      </w:r>
    </w:p>
    <w:p w:rsidR="00CF194E" w:rsidRDefault="00CF194E" w:rsidP="00D76455">
      <w:pPr>
        <w:pStyle w:val="Tekstpodstawowy"/>
        <w:tabs>
          <w:tab w:val="left" w:pos="7190"/>
        </w:tabs>
        <w:spacing w:before="124"/>
        <w:ind w:right="126"/>
        <w:rPr>
          <w:rFonts w:asciiTheme="minorHAnsi" w:hAnsiTheme="minorHAnsi"/>
          <w:spacing w:val="-1"/>
          <w:sz w:val="22"/>
          <w:szCs w:val="22"/>
        </w:rPr>
      </w:pPr>
    </w:p>
    <w:p w:rsidR="00CF194E" w:rsidRDefault="00CF194E" w:rsidP="00D76455">
      <w:pPr>
        <w:pStyle w:val="Tekstpodstawowy"/>
        <w:tabs>
          <w:tab w:val="left" w:pos="7190"/>
        </w:tabs>
        <w:spacing w:before="124"/>
        <w:ind w:right="126"/>
        <w:rPr>
          <w:rFonts w:asciiTheme="minorHAnsi" w:hAnsiTheme="minorHAnsi"/>
          <w:spacing w:val="-1"/>
          <w:sz w:val="22"/>
          <w:szCs w:val="22"/>
        </w:rPr>
      </w:pPr>
    </w:p>
    <w:p w:rsidR="00CF194E" w:rsidRDefault="00CF194E" w:rsidP="00D76455">
      <w:pPr>
        <w:pStyle w:val="Tekstpodstawowy"/>
        <w:tabs>
          <w:tab w:val="left" w:pos="7190"/>
        </w:tabs>
        <w:spacing w:before="124"/>
        <w:ind w:right="126"/>
        <w:rPr>
          <w:rFonts w:asciiTheme="minorHAnsi" w:hAnsiTheme="minorHAnsi"/>
          <w:spacing w:val="-1"/>
          <w:sz w:val="22"/>
          <w:szCs w:val="22"/>
        </w:rPr>
      </w:pPr>
    </w:p>
    <w:p w:rsidR="00867820" w:rsidRDefault="00501CC2" w:rsidP="00D76455">
      <w:pPr>
        <w:pStyle w:val="Tekstpodstawowy"/>
        <w:tabs>
          <w:tab w:val="left" w:pos="7190"/>
        </w:tabs>
        <w:spacing w:before="124"/>
        <w:ind w:right="126"/>
      </w:pPr>
      <w:r w:rsidRPr="00EB727B">
        <w:rPr>
          <w:rFonts w:asciiTheme="minorHAnsi" w:hAnsiTheme="minorHAnsi"/>
          <w:spacing w:val="-1"/>
          <w:sz w:val="22"/>
          <w:szCs w:val="22"/>
        </w:rPr>
        <w:t>ZAMAWIAJĄCY:</w:t>
      </w:r>
      <w:r w:rsidR="00D76455" w:rsidRPr="00EB727B">
        <w:rPr>
          <w:rFonts w:asciiTheme="minorHAnsi" w:hAnsiTheme="minorHAnsi"/>
          <w:spacing w:val="-1"/>
          <w:sz w:val="22"/>
          <w:szCs w:val="22"/>
        </w:rPr>
        <w:tab/>
      </w:r>
      <w:r w:rsidRPr="00EB727B">
        <w:rPr>
          <w:rFonts w:asciiTheme="minorHAnsi" w:hAnsiTheme="minorHAnsi"/>
          <w:sz w:val="22"/>
          <w:szCs w:val="22"/>
        </w:rPr>
        <w:t>WYKONA</w:t>
      </w:r>
      <w:r w:rsidRPr="00DB09E0">
        <w:rPr>
          <w:rFonts w:ascii="Calibri" w:hAnsi="Calibri"/>
          <w:sz w:val="22"/>
          <w:szCs w:val="22"/>
        </w:rPr>
        <w:t>WCA:</w:t>
      </w:r>
    </w:p>
    <w:sectPr w:rsidR="00867820" w:rsidSect="0086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99" w:hanging="288"/>
      </w:pPr>
      <w:rPr>
        <w:rFonts w:eastAsia="Times New Roman"/>
        <w:spacing w:val="-1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6" w:hanging="201"/>
      </w:pPr>
      <w:rPr>
        <w:rFonts w:eastAsia="Times New Roman"/>
        <w:spacing w:val="1"/>
        <w:w w:val="99"/>
        <w:sz w:val="20"/>
        <w:szCs w:val="2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698" w:hanging="302"/>
      </w:pPr>
      <w:rPr>
        <w:rFonts w:eastAsia="Times New Roman"/>
        <w:spacing w:val="1"/>
        <w:w w:val="99"/>
        <w:sz w:val="20"/>
        <w:szCs w:val="2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96" w:hanging="502"/>
      </w:pPr>
      <w:rPr>
        <w:rFonts w:eastAsia="Times New Roman"/>
        <w:spacing w:val="1"/>
        <w:w w:val="99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049" w:hanging="50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58" w:hanging="50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68" w:hanging="50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50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87" w:hanging="502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00000006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414" w:hanging="288"/>
      </w:pPr>
      <w:rPr>
        <w:rFonts w:eastAsia="Times New Roman"/>
        <w:spacing w:val="-4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08" w:hanging="28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97" w:hanging="28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5" w:hanging="28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74" w:hanging="28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63" w:hanging="28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1" w:hanging="28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40" w:hanging="28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29" w:hanging="288"/>
      </w:pPr>
      <w:rPr>
        <w:rFonts w:ascii="Symbol" w:hAnsi="Symbol"/>
      </w:rPr>
    </w:lvl>
  </w:abstractNum>
  <w:abstractNum w:abstractNumId="2" w15:restartNumberingAfterBreak="0">
    <w:nsid w:val="00000007"/>
    <w:multiLevelType w:val="multilevel"/>
    <w:tmpl w:val="0000000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476" w:hanging="334"/>
      </w:pPr>
      <w:rPr>
        <w:rFonts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3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5" w:hanging="33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3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0" w:hanging="33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3" w:hanging="33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5" w:hanging="33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8" w:hanging="33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41" w:hanging="334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476" w:hanging="284"/>
      </w:pPr>
      <w:rPr>
        <w:rFonts w:eastAsia="Times New Roman"/>
        <w:spacing w:val="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76" w:hanging="360"/>
      </w:pPr>
      <w:rPr>
        <w:rFonts w:eastAsia="Times New Roman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5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5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8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41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multilevel"/>
    <w:tmpl w:val="00000009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6" w:hanging="348"/>
      </w:pPr>
      <w:rPr>
        <w:rFonts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80" w:hanging="34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21" w:hanging="34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62" w:hanging="34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602" w:hanging="34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3" w:hanging="34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84" w:hanging="34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24" w:hanging="348"/>
      </w:pPr>
      <w:rPr>
        <w:rFonts w:ascii="Symbol" w:hAnsi="Symbol"/>
      </w:rPr>
    </w:lvl>
  </w:abstractNum>
  <w:abstractNum w:abstractNumId="5" w15:restartNumberingAfterBreak="0">
    <w:nsid w:val="0000000A"/>
    <w:multiLevelType w:val="multilevel"/>
    <w:tmpl w:val="0000000A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1057" w:hanging="293"/>
      </w:pPr>
      <w:rPr>
        <w:rFonts w:eastAsia="Times New Roman"/>
        <w:spacing w:val="-4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84" w:hanging="29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09" w:hanging="29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33" w:hanging="29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58" w:hanging="29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83" w:hanging="29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07" w:hanging="29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32" w:hanging="29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57" w:hanging="293"/>
      </w:pPr>
      <w:rPr>
        <w:rFonts w:ascii="Symbol" w:hAnsi="Symbol"/>
      </w:rPr>
    </w:lvl>
  </w:abstractNum>
  <w:abstractNum w:abstractNumId="6" w15:restartNumberingAfterBreak="0">
    <w:nsid w:val="0000000B"/>
    <w:multiLevelType w:val="multilevel"/>
    <w:tmpl w:val="0000000B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476" w:hanging="380"/>
      </w:pPr>
      <w:rPr>
        <w:rFonts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40" w:hanging="339"/>
      </w:pPr>
      <w:rPr>
        <w:rFonts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8" w:hanging="339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6" w:hanging="339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5" w:hanging="339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3" w:hanging="339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2" w:hanging="339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50" w:hanging="339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9" w:hanging="339"/>
      </w:pPr>
      <w:rPr>
        <w:rFonts w:ascii="Symbol" w:hAnsi="Symbol"/>
      </w:rPr>
    </w:lvl>
  </w:abstractNum>
  <w:abstractNum w:abstractNumId="7" w15:restartNumberingAfterBreak="0">
    <w:nsid w:val="0000000C"/>
    <w:multiLevelType w:val="multilevel"/>
    <w:tmpl w:val="0000000C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543" w:hanging="334"/>
      </w:pPr>
      <w:rPr>
        <w:rFonts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6" w:hanging="33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93" w:hanging="33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33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46" w:hanging="33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23" w:hanging="33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9" w:hanging="33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76" w:hanging="33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53" w:hanging="334"/>
      </w:pPr>
      <w:rPr>
        <w:rFonts w:ascii="Symbol" w:hAnsi="Symbol"/>
      </w:rPr>
    </w:lvl>
  </w:abstractNum>
  <w:abstractNum w:abstractNumId="8" w15:restartNumberingAfterBreak="0">
    <w:nsid w:val="0000000D"/>
    <w:multiLevelType w:val="multilevel"/>
    <w:tmpl w:val="0000000D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661" w:hanging="353"/>
      </w:pPr>
      <w:rPr>
        <w:rFonts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24" w:hanging="35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89" w:hanging="35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3" w:hanging="35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18" w:hanging="35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83" w:hanging="35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7" w:hanging="35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12" w:hanging="35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77" w:hanging="353"/>
      </w:pPr>
      <w:rPr>
        <w:rFonts w:ascii="Symbol" w:hAnsi="Symbol"/>
      </w:rPr>
    </w:lvl>
  </w:abstractNum>
  <w:abstractNum w:abstractNumId="9" w15:restartNumberingAfterBreak="0">
    <w:nsid w:val="0000000E"/>
    <w:multiLevelType w:val="multilevel"/>
    <w:tmpl w:val="0000000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543" w:hanging="428"/>
      </w:pPr>
      <w:rPr>
        <w:rFonts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4" w:hanging="281"/>
      </w:pPr>
      <w:rPr>
        <w:rFonts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62" w:hanging="2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05" w:hanging="2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48" w:hanging="2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591" w:hanging="2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4" w:hanging="2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77" w:hanging="2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20" w:hanging="281"/>
      </w:pPr>
      <w:rPr>
        <w:rFonts w:ascii="Symbol" w:hAnsi="Symbol"/>
      </w:rPr>
    </w:lvl>
  </w:abstractNum>
  <w:abstractNum w:abstractNumId="10" w15:restartNumberingAfterBreak="0">
    <w:nsid w:val="0000000F"/>
    <w:multiLevelType w:val="multilevel"/>
    <w:tmpl w:val="E43C5D3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476" w:hanging="334"/>
      </w:pPr>
      <w:rPr>
        <w:rFonts w:ascii="Calibri" w:eastAsia="Times New Roman" w:hAnsi="Calibri" w:cs="Arial"/>
        <w:spacing w:val="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3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5" w:hanging="33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3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0" w:hanging="33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3" w:hanging="33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5" w:hanging="33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8" w:hanging="33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41" w:hanging="334"/>
      </w:pPr>
      <w:rPr>
        <w:rFonts w:ascii="Symbol" w:hAnsi="Symbol"/>
      </w:rPr>
    </w:lvl>
  </w:abstractNum>
  <w:abstractNum w:abstractNumId="11" w15:restartNumberingAfterBreak="0">
    <w:nsid w:val="0B586094"/>
    <w:multiLevelType w:val="multilevel"/>
    <w:tmpl w:val="517A42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2700595"/>
    <w:multiLevelType w:val="multilevel"/>
    <w:tmpl w:val="F6362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7803B77"/>
    <w:multiLevelType w:val="hybridMultilevel"/>
    <w:tmpl w:val="8388572E"/>
    <w:lvl w:ilvl="0" w:tplc="0415000F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D41A6C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E160E3"/>
    <w:multiLevelType w:val="multilevel"/>
    <w:tmpl w:val="6EA420F0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B1767E8"/>
    <w:multiLevelType w:val="hybridMultilevel"/>
    <w:tmpl w:val="DA4083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6A1D57"/>
    <w:multiLevelType w:val="hybridMultilevel"/>
    <w:tmpl w:val="6D70E0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E319DD"/>
    <w:multiLevelType w:val="hybridMultilevel"/>
    <w:tmpl w:val="4A88949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7E4062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50A35A7"/>
    <w:multiLevelType w:val="hybridMultilevel"/>
    <w:tmpl w:val="F46C8D08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2A4313D2"/>
    <w:multiLevelType w:val="hybridMultilevel"/>
    <w:tmpl w:val="3CD068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6E2CA1"/>
    <w:multiLevelType w:val="hybridMultilevel"/>
    <w:tmpl w:val="C0CAB5A4"/>
    <w:lvl w:ilvl="0" w:tplc="92C86B58">
      <w:start w:val="1"/>
      <w:numFmt w:val="decimal"/>
      <w:lvlText w:val="%1."/>
      <w:lvlJc w:val="left"/>
      <w:pPr>
        <w:ind w:left="-1440" w:hanging="360"/>
      </w:pPr>
      <w:rPr>
        <w:rFonts w:hint="default"/>
        <w:sz w:val="22"/>
        <w:szCs w:val="22"/>
      </w:rPr>
    </w:lvl>
    <w:lvl w:ilvl="1" w:tplc="9CF022A0">
      <w:start w:val="2"/>
      <w:numFmt w:val="lowerLetter"/>
      <w:lvlText w:val="%2."/>
      <w:lvlJc w:val="left"/>
      <w:pPr>
        <w:ind w:left="-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1" w15:restartNumberingAfterBreak="0">
    <w:nsid w:val="362C001B"/>
    <w:multiLevelType w:val="hybridMultilevel"/>
    <w:tmpl w:val="25208454"/>
    <w:lvl w:ilvl="0" w:tplc="C942A3A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2B7359"/>
    <w:multiLevelType w:val="hybridMultilevel"/>
    <w:tmpl w:val="B0344A04"/>
    <w:lvl w:ilvl="0" w:tplc="B32ACB1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Bookman Old Style" w:hAnsi="Bookman Old Style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2FA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221942"/>
    <w:multiLevelType w:val="hybridMultilevel"/>
    <w:tmpl w:val="F46C8D08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53786AA0"/>
    <w:multiLevelType w:val="hybridMultilevel"/>
    <w:tmpl w:val="85BE2B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E87889"/>
    <w:multiLevelType w:val="hybridMultilevel"/>
    <w:tmpl w:val="E5A6B9EA"/>
    <w:lvl w:ilvl="0" w:tplc="6924160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6" w15:restartNumberingAfterBreak="0">
    <w:nsid w:val="64902CAC"/>
    <w:multiLevelType w:val="hybridMultilevel"/>
    <w:tmpl w:val="07FCABAE"/>
    <w:lvl w:ilvl="0" w:tplc="E22AE24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60DC5C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1A386E"/>
    <w:multiLevelType w:val="hybridMultilevel"/>
    <w:tmpl w:val="0B4CCCE2"/>
    <w:lvl w:ilvl="0" w:tplc="A8FAF63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9809D1"/>
    <w:multiLevelType w:val="hybridMultilevel"/>
    <w:tmpl w:val="F46C8D08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7791434F"/>
    <w:multiLevelType w:val="hybridMultilevel"/>
    <w:tmpl w:val="F5C66E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7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12"/>
  </w:num>
  <w:num w:numId="18">
    <w:abstractNumId w:val="21"/>
  </w:num>
  <w:num w:numId="19">
    <w:abstractNumId w:val="20"/>
  </w:num>
  <w:num w:numId="20">
    <w:abstractNumId w:val="27"/>
  </w:num>
  <w:num w:numId="21">
    <w:abstractNumId w:val="25"/>
  </w:num>
  <w:num w:numId="22">
    <w:abstractNumId w:val="29"/>
  </w:num>
  <w:num w:numId="23">
    <w:abstractNumId w:val="24"/>
  </w:num>
  <w:num w:numId="24">
    <w:abstractNumId w:val="16"/>
  </w:num>
  <w:num w:numId="25">
    <w:abstractNumId w:val="19"/>
  </w:num>
  <w:num w:numId="26">
    <w:abstractNumId w:val="11"/>
  </w:num>
  <w:num w:numId="27">
    <w:abstractNumId w:val="26"/>
  </w:num>
  <w:num w:numId="28">
    <w:abstractNumId w:val="28"/>
  </w:num>
  <w:num w:numId="29">
    <w:abstractNumId w:val="2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C2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06C81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5B8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1CC2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422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D7DF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93D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0F34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769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225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1FAC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E78FA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94E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455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8F8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7B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3CD5E-EED1-42C9-B21D-8813601A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CC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1CC2"/>
    <w:pPr>
      <w:keepNext/>
      <w:numPr>
        <w:numId w:val="16"/>
      </w:numPr>
      <w:tabs>
        <w:tab w:val="num" w:pos="1080"/>
      </w:tabs>
      <w:jc w:val="both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0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1CC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1C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01C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01CC2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customStyle="1" w:styleId="Styl1">
    <w:name w:val="Styl1"/>
    <w:basedOn w:val="Normalny"/>
    <w:rsid w:val="00501CC2"/>
    <w:pPr>
      <w:numPr>
        <w:numId w:val="1"/>
      </w:numPr>
      <w:jc w:val="both"/>
    </w:pPr>
    <w:rPr>
      <w:rFonts w:ascii="Arial" w:hAnsi="Arial"/>
      <w:sz w:val="22"/>
      <w:szCs w:val="24"/>
    </w:rPr>
  </w:style>
  <w:style w:type="paragraph" w:styleId="Bezodstpw">
    <w:name w:val="No Spacing"/>
    <w:link w:val="BezodstpwZnak"/>
    <w:uiPriority w:val="1"/>
    <w:qFormat/>
    <w:rsid w:val="00501CC2"/>
    <w:pPr>
      <w:suppressAutoHyphens/>
      <w:spacing w:line="240" w:lineRule="auto"/>
      <w:jc w:val="left"/>
    </w:pPr>
    <w:rPr>
      <w:rFonts w:ascii="Calibri" w:eastAsia="Arial" w:hAnsi="Calibri" w:cs="Times New Roman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1CC2"/>
    <w:rPr>
      <w:rFonts w:ascii="Calibri" w:eastAsia="Arial" w:hAnsi="Calibri" w:cs="Times New Roman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042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customStyle="1" w:styleId="Blockquote">
    <w:name w:val="Blockquote"/>
    <w:basedOn w:val="Normalny"/>
    <w:rsid w:val="00510422"/>
    <w:pPr>
      <w:spacing w:before="100" w:after="100"/>
      <w:ind w:left="360" w:right="360"/>
    </w:pPr>
    <w:rPr>
      <w:snapToGrid w:val="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B72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B727B"/>
    <w:rPr>
      <w:rFonts w:asciiTheme="minorHAnsi" w:hAnsiTheme="minorHAns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727B"/>
    <w:pPr>
      <w:spacing w:after="120" w:line="480" w:lineRule="auto"/>
    </w:pPr>
    <w:rPr>
      <w:rFonts w:eastAsiaTheme="minorHAns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727B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B727B"/>
    <w:pPr>
      <w:spacing w:after="120"/>
    </w:pPr>
    <w:rPr>
      <w:rFonts w:eastAsiaTheme="minorHAns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B727B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zacheta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2598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7</cp:revision>
  <dcterms:created xsi:type="dcterms:W3CDTF">2019-01-03T10:22:00Z</dcterms:created>
  <dcterms:modified xsi:type="dcterms:W3CDTF">2019-01-08T15:26:00Z</dcterms:modified>
</cp:coreProperties>
</file>